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0ACC" w14:textId="22E3CDB9" w:rsidR="008A1238" w:rsidRPr="003E0A2E" w:rsidRDefault="0014410E" w:rsidP="00F54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9B1" w:rsidRPr="003E0A2E">
        <w:rPr>
          <w:b/>
          <w:sz w:val="28"/>
          <w:szCs w:val="28"/>
        </w:rPr>
        <w:t xml:space="preserve">Mission and History </w:t>
      </w:r>
    </w:p>
    <w:p w14:paraId="54B82ACB" w14:textId="77777777" w:rsidR="008A1238" w:rsidRDefault="000E5868" w:rsidP="00F549B1">
      <w:pPr>
        <w:rPr>
          <w:rFonts w:cstheme="minorHAnsi"/>
          <w:i/>
          <w:color w:val="000000"/>
          <w:sz w:val="24"/>
          <w:szCs w:val="24"/>
        </w:rPr>
      </w:pPr>
      <w:r w:rsidRPr="002454F5">
        <w:rPr>
          <w:rFonts w:cstheme="minorHAnsi"/>
          <w:i/>
          <w:color w:val="000000"/>
          <w:sz w:val="24"/>
          <w:szCs w:val="24"/>
        </w:rPr>
        <w:t>“</w:t>
      </w:r>
      <w:r w:rsidR="00017C94" w:rsidRPr="002454F5">
        <w:rPr>
          <w:rFonts w:cstheme="minorHAnsi"/>
          <w:i/>
          <w:color w:val="000000"/>
          <w:sz w:val="24"/>
          <w:szCs w:val="24"/>
        </w:rPr>
        <w:t xml:space="preserve">Art doesn’t have to be perfect, </w:t>
      </w:r>
      <w:r w:rsidR="00017C94" w:rsidRPr="00F900B8">
        <w:rPr>
          <w:rFonts w:cstheme="minorHAnsi"/>
          <w:i/>
          <w:noProof/>
          <w:color w:val="000000"/>
          <w:sz w:val="24"/>
          <w:szCs w:val="24"/>
        </w:rPr>
        <w:t>meaning</w:t>
      </w:r>
      <w:r w:rsidR="00017C94" w:rsidRPr="002454F5">
        <w:rPr>
          <w:rFonts w:cstheme="minorHAnsi"/>
          <w:i/>
          <w:color w:val="000000"/>
          <w:sz w:val="24"/>
          <w:szCs w:val="24"/>
        </w:rPr>
        <w:t xml:space="preserve"> is more valuable.” An Open Studio Participant</w:t>
      </w:r>
      <w:bookmarkStart w:id="0" w:name="_GoBack"/>
      <w:bookmarkEnd w:id="0"/>
    </w:p>
    <w:p w14:paraId="384EA329" w14:textId="77777777" w:rsidR="0095443E" w:rsidRDefault="0095443E" w:rsidP="00F549B1">
      <w:pPr>
        <w:rPr>
          <w:rFonts w:cstheme="minorHAnsi"/>
          <w:sz w:val="24"/>
          <w:szCs w:val="24"/>
        </w:rPr>
      </w:pPr>
    </w:p>
    <w:p w14:paraId="3BD62793" w14:textId="77777777" w:rsidR="00F549B1" w:rsidRPr="002454F5" w:rsidRDefault="004F1AA3" w:rsidP="00F549B1">
      <w:pPr>
        <w:rPr>
          <w:rFonts w:cstheme="minorHAnsi"/>
          <w:sz w:val="24"/>
          <w:szCs w:val="24"/>
        </w:rPr>
      </w:pPr>
      <w:r w:rsidRPr="002454F5">
        <w:rPr>
          <w:rFonts w:cstheme="minorHAnsi"/>
          <w:sz w:val="24"/>
          <w:szCs w:val="24"/>
        </w:rPr>
        <w:t xml:space="preserve">The mission of the Open Studio Project </w:t>
      </w:r>
      <w:r w:rsidR="00A914CB" w:rsidRPr="002454F5">
        <w:rPr>
          <w:rFonts w:cstheme="minorHAnsi"/>
          <w:sz w:val="24"/>
          <w:szCs w:val="24"/>
        </w:rPr>
        <w:t xml:space="preserve">is to </w:t>
      </w:r>
      <w:r w:rsidR="004E1E83">
        <w:rPr>
          <w:rFonts w:cstheme="minorHAnsi"/>
          <w:sz w:val="24"/>
          <w:szCs w:val="24"/>
        </w:rPr>
        <w:t>serve the community by teaching and disseminating</w:t>
      </w:r>
      <w:r w:rsidR="00A914CB" w:rsidRPr="002454F5">
        <w:rPr>
          <w:rFonts w:cstheme="minorHAnsi"/>
          <w:sz w:val="24"/>
          <w:szCs w:val="24"/>
        </w:rPr>
        <w:t xml:space="preserve"> </w:t>
      </w:r>
      <w:r w:rsidR="004E1E83">
        <w:rPr>
          <w:rFonts w:cstheme="minorHAnsi"/>
          <w:sz w:val="24"/>
          <w:szCs w:val="24"/>
        </w:rPr>
        <w:t xml:space="preserve">a </w:t>
      </w:r>
      <w:r w:rsidR="00A914CB" w:rsidRPr="002454F5">
        <w:rPr>
          <w:rFonts w:cstheme="minorHAnsi"/>
          <w:sz w:val="24"/>
          <w:szCs w:val="24"/>
        </w:rPr>
        <w:t xml:space="preserve">creative process </w:t>
      </w:r>
      <w:r w:rsidR="004E1E83">
        <w:rPr>
          <w:rFonts w:cstheme="minorHAnsi"/>
          <w:sz w:val="24"/>
          <w:szCs w:val="24"/>
        </w:rPr>
        <w:t xml:space="preserve">that </w:t>
      </w:r>
      <w:r w:rsidR="006858DA">
        <w:rPr>
          <w:rFonts w:cstheme="minorHAnsi"/>
          <w:sz w:val="24"/>
          <w:szCs w:val="24"/>
        </w:rPr>
        <w:t xml:space="preserve">allows </w:t>
      </w:r>
      <w:r w:rsidR="004E1E83">
        <w:rPr>
          <w:rFonts w:cstheme="minorHAnsi"/>
          <w:sz w:val="24"/>
          <w:szCs w:val="24"/>
        </w:rPr>
        <w:t xml:space="preserve">individuals of all ages, abilities </w:t>
      </w:r>
      <w:r w:rsidR="004E1E83" w:rsidRPr="00F900B8">
        <w:rPr>
          <w:rFonts w:cstheme="minorHAnsi"/>
          <w:noProof/>
          <w:sz w:val="24"/>
          <w:szCs w:val="24"/>
        </w:rPr>
        <w:t>and</w:t>
      </w:r>
      <w:r w:rsidR="004E1E83">
        <w:rPr>
          <w:rFonts w:cstheme="minorHAnsi"/>
          <w:sz w:val="24"/>
          <w:szCs w:val="24"/>
        </w:rPr>
        <w:t xml:space="preserve"> backgrounds to</w:t>
      </w:r>
      <w:r w:rsidR="006858DA">
        <w:rPr>
          <w:rFonts w:cstheme="minorHAnsi"/>
          <w:sz w:val="24"/>
          <w:szCs w:val="24"/>
        </w:rPr>
        <w:t xml:space="preserve"> experience</w:t>
      </w:r>
      <w:r w:rsidR="004E1E83">
        <w:rPr>
          <w:rFonts w:cstheme="minorHAnsi"/>
          <w:sz w:val="24"/>
          <w:szCs w:val="24"/>
        </w:rPr>
        <w:t xml:space="preserve"> </w:t>
      </w:r>
      <w:r w:rsidR="00A914CB" w:rsidRPr="002454F5">
        <w:rPr>
          <w:rFonts w:cstheme="minorHAnsi"/>
          <w:sz w:val="24"/>
          <w:szCs w:val="24"/>
        </w:rPr>
        <w:t xml:space="preserve">art </w:t>
      </w:r>
      <w:r w:rsidR="004E1E83">
        <w:rPr>
          <w:rFonts w:cstheme="minorHAnsi"/>
          <w:sz w:val="24"/>
          <w:szCs w:val="24"/>
        </w:rPr>
        <w:t xml:space="preserve">as a vehicle </w:t>
      </w:r>
      <w:r w:rsidR="00A914CB" w:rsidRPr="002454F5">
        <w:rPr>
          <w:rFonts w:cstheme="minorHAnsi"/>
          <w:sz w:val="24"/>
          <w:szCs w:val="24"/>
        </w:rPr>
        <w:t xml:space="preserve">for personal growth. </w:t>
      </w:r>
      <w:r w:rsidR="00AA0636" w:rsidRPr="002454F5">
        <w:rPr>
          <w:rFonts w:cstheme="minorHAnsi"/>
          <w:sz w:val="24"/>
          <w:szCs w:val="24"/>
        </w:rPr>
        <w:t>The organization, located in Evanston, Illinois, serves</w:t>
      </w:r>
      <w:r w:rsidR="002A7814">
        <w:rPr>
          <w:rFonts w:cstheme="minorHAnsi"/>
          <w:sz w:val="24"/>
          <w:szCs w:val="24"/>
        </w:rPr>
        <w:t xml:space="preserve"> </w:t>
      </w:r>
      <w:r w:rsidR="006858DA">
        <w:rPr>
          <w:rFonts w:cstheme="minorHAnsi"/>
          <w:sz w:val="24"/>
          <w:szCs w:val="24"/>
        </w:rPr>
        <w:t xml:space="preserve">the </w:t>
      </w:r>
      <w:r w:rsidR="003F0573">
        <w:rPr>
          <w:rFonts w:cstheme="minorHAnsi"/>
          <w:sz w:val="24"/>
          <w:szCs w:val="24"/>
        </w:rPr>
        <w:t xml:space="preserve">Chicago </w:t>
      </w:r>
      <w:r w:rsidR="00AA0636" w:rsidRPr="002454F5">
        <w:rPr>
          <w:rFonts w:cstheme="minorHAnsi"/>
          <w:sz w:val="24"/>
          <w:szCs w:val="24"/>
        </w:rPr>
        <w:t>metropolitan area</w:t>
      </w:r>
      <w:r w:rsidR="00C20E58" w:rsidRPr="002454F5">
        <w:rPr>
          <w:rFonts w:cstheme="minorHAnsi"/>
          <w:sz w:val="24"/>
          <w:szCs w:val="24"/>
        </w:rPr>
        <w:t xml:space="preserve">. </w:t>
      </w:r>
      <w:r w:rsidR="006367F5">
        <w:rPr>
          <w:rFonts w:cstheme="minorHAnsi"/>
          <w:sz w:val="24"/>
          <w:szCs w:val="24"/>
        </w:rPr>
        <w:t>OS</w:t>
      </w:r>
      <w:r w:rsidR="00017C94" w:rsidRPr="002454F5">
        <w:rPr>
          <w:rFonts w:cstheme="minorHAnsi"/>
          <w:sz w:val="24"/>
          <w:szCs w:val="24"/>
        </w:rPr>
        <w:t xml:space="preserve"> is </w:t>
      </w:r>
      <w:r w:rsidR="00AA0636" w:rsidRPr="002454F5">
        <w:rPr>
          <w:rFonts w:cstheme="minorHAnsi"/>
          <w:sz w:val="24"/>
          <w:szCs w:val="24"/>
        </w:rPr>
        <w:t xml:space="preserve">committed to the concept that </w:t>
      </w:r>
      <w:r w:rsidR="007508B4">
        <w:rPr>
          <w:rFonts w:cstheme="minorHAnsi"/>
          <w:sz w:val="24"/>
          <w:szCs w:val="24"/>
        </w:rPr>
        <w:t>art</w:t>
      </w:r>
      <w:r w:rsidR="006D3681">
        <w:rPr>
          <w:rFonts w:cstheme="minorHAnsi"/>
          <w:sz w:val="24"/>
          <w:szCs w:val="24"/>
        </w:rPr>
        <w:t xml:space="preserve"> </w:t>
      </w:r>
      <w:r w:rsidR="007C7C34">
        <w:rPr>
          <w:rFonts w:cstheme="minorHAnsi"/>
          <w:sz w:val="24"/>
          <w:szCs w:val="24"/>
        </w:rPr>
        <w:t>can</w:t>
      </w:r>
      <w:r w:rsidR="0042213B" w:rsidRPr="002454F5">
        <w:rPr>
          <w:rFonts w:cstheme="minorHAnsi"/>
          <w:sz w:val="24"/>
          <w:szCs w:val="24"/>
        </w:rPr>
        <w:t xml:space="preserve"> </w:t>
      </w:r>
      <w:r w:rsidR="000E5868" w:rsidRPr="002454F5">
        <w:rPr>
          <w:rFonts w:cstheme="minorHAnsi"/>
          <w:sz w:val="24"/>
          <w:szCs w:val="24"/>
        </w:rPr>
        <w:t>transform</w:t>
      </w:r>
      <w:r w:rsidR="0042213B" w:rsidRPr="002454F5">
        <w:rPr>
          <w:rFonts w:cstheme="minorHAnsi"/>
          <w:sz w:val="24"/>
          <w:szCs w:val="24"/>
        </w:rPr>
        <w:t xml:space="preserve"> </w:t>
      </w:r>
      <w:r w:rsidR="000A212B" w:rsidRPr="002454F5">
        <w:rPr>
          <w:rFonts w:cstheme="minorHAnsi"/>
          <w:sz w:val="24"/>
          <w:szCs w:val="24"/>
        </w:rPr>
        <w:t>lives</w:t>
      </w:r>
      <w:r w:rsidR="007508B4">
        <w:rPr>
          <w:rFonts w:cstheme="minorHAnsi"/>
          <w:sz w:val="24"/>
          <w:szCs w:val="24"/>
        </w:rPr>
        <w:t xml:space="preserve"> through</w:t>
      </w:r>
      <w:r w:rsidR="0042213B" w:rsidRPr="002454F5">
        <w:rPr>
          <w:rFonts w:cstheme="minorHAnsi"/>
          <w:sz w:val="24"/>
          <w:szCs w:val="24"/>
        </w:rPr>
        <w:t xml:space="preserve"> self-discovery</w:t>
      </w:r>
      <w:r w:rsidR="007508B4">
        <w:rPr>
          <w:rFonts w:cstheme="minorHAnsi"/>
          <w:sz w:val="24"/>
          <w:szCs w:val="24"/>
        </w:rPr>
        <w:t xml:space="preserve"> and </w:t>
      </w:r>
      <w:r w:rsidR="000E5868" w:rsidRPr="002454F5">
        <w:rPr>
          <w:rFonts w:cstheme="minorHAnsi"/>
          <w:sz w:val="24"/>
          <w:szCs w:val="24"/>
        </w:rPr>
        <w:t>enric</w:t>
      </w:r>
      <w:r w:rsidR="008E765E" w:rsidRPr="002454F5">
        <w:rPr>
          <w:rFonts w:cstheme="minorHAnsi"/>
          <w:sz w:val="24"/>
          <w:szCs w:val="24"/>
        </w:rPr>
        <w:t>h</w:t>
      </w:r>
      <w:r w:rsidR="000E5868" w:rsidRPr="002454F5">
        <w:rPr>
          <w:rFonts w:cstheme="minorHAnsi"/>
          <w:sz w:val="24"/>
          <w:szCs w:val="24"/>
        </w:rPr>
        <w:t xml:space="preserve"> communities</w:t>
      </w:r>
      <w:r w:rsidR="007508B4">
        <w:rPr>
          <w:rFonts w:cstheme="minorHAnsi"/>
          <w:sz w:val="24"/>
          <w:szCs w:val="24"/>
        </w:rPr>
        <w:t xml:space="preserve"> by </w:t>
      </w:r>
      <w:r w:rsidR="00017C94" w:rsidRPr="002454F5">
        <w:rPr>
          <w:rFonts w:cstheme="minorHAnsi"/>
          <w:sz w:val="24"/>
          <w:szCs w:val="24"/>
        </w:rPr>
        <w:t>promot</w:t>
      </w:r>
      <w:r w:rsidR="007508B4">
        <w:rPr>
          <w:rFonts w:cstheme="minorHAnsi"/>
          <w:sz w:val="24"/>
          <w:szCs w:val="24"/>
        </w:rPr>
        <w:t>ing</w:t>
      </w:r>
      <w:r w:rsidR="00017C94" w:rsidRPr="002454F5">
        <w:rPr>
          <w:rFonts w:cstheme="minorHAnsi"/>
          <w:sz w:val="24"/>
          <w:szCs w:val="24"/>
        </w:rPr>
        <w:t xml:space="preserve"> positive social change</w:t>
      </w:r>
      <w:r w:rsidR="0042213B" w:rsidRPr="002454F5">
        <w:rPr>
          <w:rFonts w:cstheme="minorHAnsi"/>
          <w:sz w:val="24"/>
          <w:szCs w:val="24"/>
        </w:rPr>
        <w:t>.</w:t>
      </w:r>
    </w:p>
    <w:p w14:paraId="21B8F76A" w14:textId="77777777" w:rsidR="004743BC" w:rsidRPr="002454F5" w:rsidRDefault="004743BC" w:rsidP="00F549B1">
      <w:pPr>
        <w:rPr>
          <w:rFonts w:cstheme="minorHAnsi"/>
          <w:sz w:val="24"/>
          <w:szCs w:val="24"/>
        </w:rPr>
      </w:pPr>
    </w:p>
    <w:p w14:paraId="4FF85C26" w14:textId="69A9FA67" w:rsidR="00CE20CE" w:rsidRDefault="006367F5" w:rsidP="00F549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</w:t>
      </w:r>
      <w:r w:rsidR="00CE20CE" w:rsidRPr="002454F5">
        <w:rPr>
          <w:rFonts w:cstheme="minorHAnsi"/>
          <w:sz w:val="24"/>
          <w:szCs w:val="24"/>
        </w:rPr>
        <w:t xml:space="preserve"> </w:t>
      </w:r>
      <w:r w:rsidR="00C20E58" w:rsidRPr="002454F5">
        <w:rPr>
          <w:rFonts w:cstheme="minorHAnsi"/>
          <w:sz w:val="24"/>
          <w:szCs w:val="24"/>
        </w:rPr>
        <w:t>was launched in</w:t>
      </w:r>
      <w:r w:rsidR="00CE20CE" w:rsidRPr="002454F5">
        <w:rPr>
          <w:rFonts w:cstheme="minorHAnsi"/>
          <w:sz w:val="24"/>
          <w:szCs w:val="24"/>
        </w:rPr>
        <w:t xml:space="preserve"> 1991</w:t>
      </w:r>
      <w:r w:rsidR="004743BC" w:rsidRPr="002454F5">
        <w:rPr>
          <w:rFonts w:cstheme="minorHAnsi"/>
          <w:sz w:val="24"/>
          <w:szCs w:val="24"/>
        </w:rPr>
        <w:t xml:space="preserve"> </w:t>
      </w:r>
      <w:r w:rsidR="00C20E58" w:rsidRPr="002454F5">
        <w:rPr>
          <w:rFonts w:cstheme="minorHAnsi"/>
          <w:sz w:val="24"/>
          <w:szCs w:val="24"/>
        </w:rPr>
        <w:t>from</w:t>
      </w:r>
      <w:r w:rsidR="004743BC" w:rsidRPr="002454F5">
        <w:rPr>
          <w:rFonts w:cstheme="minorHAnsi"/>
          <w:sz w:val="24"/>
          <w:szCs w:val="24"/>
        </w:rPr>
        <w:t xml:space="preserve"> the vision of three art</w:t>
      </w:r>
      <w:r w:rsidR="00017C94" w:rsidRPr="002454F5">
        <w:rPr>
          <w:rFonts w:cstheme="minorHAnsi"/>
          <w:sz w:val="24"/>
          <w:szCs w:val="24"/>
        </w:rPr>
        <w:t>ists/art</w:t>
      </w:r>
      <w:r w:rsidR="004743BC" w:rsidRPr="002454F5">
        <w:rPr>
          <w:rFonts w:cstheme="minorHAnsi"/>
          <w:sz w:val="24"/>
          <w:szCs w:val="24"/>
        </w:rPr>
        <w:t xml:space="preserve"> therapists</w:t>
      </w:r>
      <w:r w:rsidR="006E4615">
        <w:rPr>
          <w:rFonts w:cstheme="minorHAnsi"/>
          <w:sz w:val="24"/>
          <w:szCs w:val="24"/>
        </w:rPr>
        <w:t xml:space="preserve"> who</w:t>
      </w:r>
      <w:r w:rsidR="00C20E58" w:rsidRPr="002454F5">
        <w:rPr>
          <w:rFonts w:cstheme="minorHAnsi"/>
          <w:sz w:val="24"/>
          <w:szCs w:val="24"/>
        </w:rPr>
        <w:t xml:space="preserve"> </w:t>
      </w:r>
      <w:r w:rsidR="00CB2465" w:rsidRPr="002454F5">
        <w:rPr>
          <w:rFonts w:cstheme="minorHAnsi"/>
          <w:sz w:val="24"/>
          <w:szCs w:val="24"/>
        </w:rPr>
        <w:t>s</w:t>
      </w:r>
      <w:r w:rsidR="006858DA">
        <w:rPr>
          <w:rFonts w:cstheme="minorHAnsi"/>
          <w:sz w:val="24"/>
          <w:szCs w:val="24"/>
        </w:rPr>
        <w:t>ought</w:t>
      </w:r>
      <w:r w:rsidR="00CB2465" w:rsidRPr="002454F5">
        <w:rPr>
          <w:rFonts w:cstheme="minorHAnsi"/>
          <w:sz w:val="24"/>
          <w:szCs w:val="24"/>
        </w:rPr>
        <w:t xml:space="preserve"> </w:t>
      </w:r>
      <w:r w:rsidR="00CB2465" w:rsidRPr="002454F5">
        <w:rPr>
          <w:rFonts w:cstheme="minorHAnsi"/>
          <w:noProof/>
          <w:sz w:val="24"/>
          <w:szCs w:val="24"/>
        </w:rPr>
        <w:t xml:space="preserve">to </w:t>
      </w:r>
      <w:r w:rsidR="008F277B" w:rsidRPr="002454F5">
        <w:rPr>
          <w:rFonts w:cstheme="minorHAnsi"/>
          <w:noProof/>
          <w:sz w:val="24"/>
          <w:szCs w:val="24"/>
        </w:rPr>
        <w:t>channel</w:t>
      </w:r>
      <w:r w:rsidR="00CB2465" w:rsidRPr="002454F5">
        <w:rPr>
          <w:rFonts w:cstheme="minorHAnsi"/>
          <w:noProof/>
          <w:sz w:val="24"/>
          <w:szCs w:val="24"/>
        </w:rPr>
        <w:t xml:space="preserve"> their passion in</w:t>
      </w:r>
      <w:r w:rsidR="008F277B" w:rsidRPr="002454F5">
        <w:rPr>
          <w:rFonts w:cstheme="minorHAnsi"/>
          <w:noProof/>
          <w:sz w:val="24"/>
          <w:szCs w:val="24"/>
        </w:rPr>
        <w:t>to</w:t>
      </w:r>
      <w:r w:rsidR="006D3681">
        <w:rPr>
          <w:rFonts w:cstheme="minorHAnsi"/>
          <w:noProof/>
          <w:sz w:val="24"/>
          <w:szCs w:val="24"/>
        </w:rPr>
        <w:t xml:space="preserve"> </w:t>
      </w:r>
      <w:r w:rsidR="00BD5524" w:rsidRPr="002454F5">
        <w:rPr>
          <w:rFonts w:cstheme="minorHAnsi"/>
          <w:noProof/>
          <w:sz w:val="24"/>
          <w:szCs w:val="24"/>
        </w:rPr>
        <w:t>community service</w:t>
      </w:r>
      <w:r w:rsidR="00CB2465" w:rsidRPr="002454F5">
        <w:rPr>
          <w:rFonts w:cstheme="minorHAnsi"/>
          <w:noProof/>
          <w:sz w:val="24"/>
          <w:szCs w:val="24"/>
        </w:rPr>
        <w:t xml:space="preserve">. </w:t>
      </w:r>
      <w:r w:rsidR="006858DA">
        <w:rPr>
          <w:rFonts w:cstheme="minorHAnsi"/>
          <w:sz w:val="24"/>
          <w:szCs w:val="24"/>
        </w:rPr>
        <w:t>A</w:t>
      </w:r>
      <w:r w:rsidR="00BD5524" w:rsidRPr="002454F5">
        <w:rPr>
          <w:rFonts w:cstheme="minorHAnsi"/>
          <w:sz w:val="24"/>
          <w:szCs w:val="24"/>
        </w:rPr>
        <w:t>dults and children</w:t>
      </w:r>
      <w:r w:rsidR="002A7814">
        <w:rPr>
          <w:rFonts w:cstheme="minorHAnsi"/>
          <w:sz w:val="24"/>
          <w:szCs w:val="24"/>
        </w:rPr>
        <w:t>,</w:t>
      </w:r>
      <w:r w:rsidR="00BD5524" w:rsidRPr="002454F5">
        <w:rPr>
          <w:rFonts w:cstheme="minorHAnsi"/>
          <w:sz w:val="24"/>
          <w:szCs w:val="24"/>
        </w:rPr>
        <w:t xml:space="preserve"> who </w:t>
      </w:r>
      <w:r w:rsidR="000A212B" w:rsidRPr="002454F5">
        <w:rPr>
          <w:rFonts w:cstheme="minorHAnsi"/>
          <w:sz w:val="24"/>
          <w:szCs w:val="24"/>
        </w:rPr>
        <w:t xml:space="preserve">otherwise </w:t>
      </w:r>
      <w:r w:rsidR="00BD5524" w:rsidRPr="002454F5">
        <w:rPr>
          <w:rFonts w:cstheme="minorHAnsi"/>
          <w:sz w:val="24"/>
          <w:szCs w:val="24"/>
        </w:rPr>
        <w:t>might</w:t>
      </w:r>
      <w:r w:rsidR="00CB2465" w:rsidRPr="002454F5">
        <w:rPr>
          <w:rFonts w:cstheme="minorHAnsi"/>
          <w:sz w:val="24"/>
          <w:szCs w:val="24"/>
        </w:rPr>
        <w:t xml:space="preserve"> </w:t>
      </w:r>
      <w:r w:rsidR="00017C94" w:rsidRPr="002454F5">
        <w:rPr>
          <w:rFonts w:cstheme="minorHAnsi"/>
          <w:sz w:val="24"/>
          <w:szCs w:val="24"/>
        </w:rPr>
        <w:t>n</w:t>
      </w:r>
      <w:r w:rsidR="000A212B" w:rsidRPr="002454F5">
        <w:rPr>
          <w:rFonts w:cstheme="minorHAnsi"/>
          <w:sz w:val="24"/>
          <w:szCs w:val="24"/>
        </w:rPr>
        <w:t xml:space="preserve">ot </w:t>
      </w:r>
      <w:r w:rsidR="00AB3C52" w:rsidRPr="002454F5">
        <w:rPr>
          <w:rFonts w:cstheme="minorHAnsi"/>
          <w:sz w:val="24"/>
          <w:szCs w:val="24"/>
        </w:rPr>
        <w:t>exp</w:t>
      </w:r>
      <w:r w:rsidR="00DD5392" w:rsidRPr="002454F5">
        <w:rPr>
          <w:rFonts w:cstheme="minorHAnsi"/>
          <w:sz w:val="24"/>
          <w:szCs w:val="24"/>
        </w:rPr>
        <w:t>e</w:t>
      </w:r>
      <w:r w:rsidR="00AB3C52" w:rsidRPr="002454F5">
        <w:rPr>
          <w:rFonts w:cstheme="minorHAnsi"/>
          <w:sz w:val="24"/>
          <w:szCs w:val="24"/>
        </w:rPr>
        <w:t>rience</w:t>
      </w:r>
      <w:r w:rsidR="003C0C60" w:rsidRPr="002454F5">
        <w:rPr>
          <w:rFonts w:cstheme="minorHAnsi"/>
          <w:sz w:val="24"/>
          <w:szCs w:val="24"/>
        </w:rPr>
        <w:t xml:space="preserve"> </w:t>
      </w:r>
      <w:r w:rsidR="00580568" w:rsidRPr="002454F5">
        <w:rPr>
          <w:rFonts w:cstheme="minorHAnsi"/>
          <w:sz w:val="24"/>
          <w:szCs w:val="24"/>
        </w:rPr>
        <w:t>how</w:t>
      </w:r>
      <w:r w:rsidR="00193AD7">
        <w:rPr>
          <w:rFonts w:cstheme="minorHAnsi"/>
          <w:sz w:val="24"/>
          <w:szCs w:val="24"/>
        </w:rPr>
        <w:t xml:space="preserve"> </w:t>
      </w:r>
      <w:r w:rsidR="00BD5524" w:rsidRPr="002454F5">
        <w:rPr>
          <w:rFonts w:cstheme="minorHAnsi"/>
          <w:sz w:val="24"/>
          <w:szCs w:val="24"/>
        </w:rPr>
        <w:t>painting or drawing</w:t>
      </w:r>
      <w:r w:rsidR="00580568" w:rsidRPr="002454F5">
        <w:rPr>
          <w:rFonts w:cstheme="minorHAnsi"/>
          <w:sz w:val="24"/>
          <w:szCs w:val="24"/>
        </w:rPr>
        <w:t xml:space="preserve"> </w:t>
      </w:r>
      <w:r w:rsidR="0062615E">
        <w:rPr>
          <w:rFonts w:cstheme="minorHAnsi"/>
          <w:sz w:val="24"/>
          <w:szCs w:val="24"/>
        </w:rPr>
        <w:t xml:space="preserve">can </w:t>
      </w:r>
      <w:r w:rsidR="007508B4">
        <w:rPr>
          <w:rFonts w:cstheme="minorHAnsi"/>
          <w:sz w:val="24"/>
          <w:szCs w:val="24"/>
        </w:rPr>
        <w:t>re</w:t>
      </w:r>
      <w:r w:rsidR="0062615E">
        <w:rPr>
          <w:rFonts w:cstheme="minorHAnsi"/>
          <w:sz w:val="24"/>
          <w:szCs w:val="24"/>
        </w:rPr>
        <w:t>lease</w:t>
      </w:r>
      <w:r w:rsidR="00580568" w:rsidRPr="002454F5">
        <w:rPr>
          <w:rFonts w:cstheme="minorHAnsi"/>
          <w:noProof/>
          <w:sz w:val="24"/>
          <w:szCs w:val="24"/>
        </w:rPr>
        <w:t xml:space="preserve"> </w:t>
      </w:r>
      <w:r w:rsidR="00BD5524" w:rsidRPr="002454F5">
        <w:rPr>
          <w:rFonts w:cstheme="minorHAnsi"/>
          <w:noProof/>
          <w:sz w:val="24"/>
          <w:szCs w:val="24"/>
        </w:rPr>
        <w:t>untapped internal potential</w:t>
      </w:r>
      <w:r w:rsidR="002A7814">
        <w:rPr>
          <w:rFonts w:cstheme="minorHAnsi"/>
          <w:noProof/>
          <w:sz w:val="24"/>
          <w:szCs w:val="24"/>
        </w:rPr>
        <w:t>,</w:t>
      </w:r>
      <w:r w:rsidR="006858DA">
        <w:rPr>
          <w:rFonts w:cstheme="minorHAnsi"/>
          <w:noProof/>
          <w:sz w:val="24"/>
          <w:szCs w:val="24"/>
        </w:rPr>
        <w:t xml:space="preserve"> were a target audience</w:t>
      </w:r>
      <w:r w:rsidR="000A212B" w:rsidRPr="002454F5">
        <w:rPr>
          <w:rFonts w:cstheme="minorHAnsi"/>
          <w:noProof/>
          <w:sz w:val="24"/>
          <w:szCs w:val="24"/>
        </w:rPr>
        <w:t>.</w:t>
      </w:r>
      <w:r w:rsidR="0058205A">
        <w:rPr>
          <w:rFonts w:cstheme="minorHAnsi"/>
          <w:sz w:val="24"/>
          <w:szCs w:val="24"/>
        </w:rPr>
        <w:t xml:space="preserve"> </w:t>
      </w:r>
      <w:r w:rsidR="00965564">
        <w:rPr>
          <w:rFonts w:cstheme="minorHAnsi"/>
          <w:sz w:val="24"/>
          <w:szCs w:val="24"/>
        </w:rPr>
        <w:t>The founders believed that creativity can provide the strength, stability</w:t>
      </w:r>
      <w:r w:rsidR="00276C9A">
        <w:rPr>
          <w:rFonts w:cstheme="minorHAnsi"/>
          <w:sz w:val="24"/>
          <w:szCs w:val="24"/>
        </w:rPr>
        <w:t>,</w:t>
      </w:r>
      <w:r w:rsidR="00965564">
        <w:rPr>
          <w:rFonts w:cstheme="minorHAnsi"/>
          <w:sz w:val="24"/>
          <w:szCs w:val="24"/>
        </w:rPr>
        <w:t xml:space="preserve"> </w:t>
      </w:r>
      <w:r w:rsidR="00965564" w:rsidRPr="00276C9A">
        <w:rPr>
          <w:rFonts w:cstheme="minorHAnsi"/>
          <w:noProof/>
          <w:sz w:val="24"/>
          <w:szCs w:val="24"/>
        </w:rPr>
        <w:t>and</w:t>
      </w:r>
      <w:r w:rsidR="00965564">
        <w:rPr>
          <w:rFonts w:cstheme="minorHAnsi"/>
          <w:sz w:val="24"/>
          <w:szCs w:val="24"/>
        </w:rPr>
        <w:t xml:space="preserve"> solace to overcome significant social and emotional challenges.</w:t>
      </w:r>
      <w:r w:rsidR="00965564" w:rsidRPr="00965564">
        <w:rPr>
          <w:rFonts w:cstheme="minorHAnsi"/>
          <w:sz w:val="24"/>
          <w:szCs w:val="24"/>
        </w:rPr>
        <w:t xml:space="preserve"> </w:t>
      </w:r>
      <w:r w:rsidR="00965564">
        <w:rPr>
          <w:rFonts w:cstheme="minorHAnsi"/>
          <w:sz w:val="24"/>
          <w:szCs w:val="24"/>
        </w:rPr>
        <w:t xml:space="preserve">They developed a </w:t>
      </w:r>
      <w:r w:rsidR="00965564" w:rsidRPr="009D69CC">
        <w:rPr>
          <w:rFonts w:cstheme="minorHAnsi"/>
          <w:noProof/>
          <w:sz w:val="24"/>
          <w:szCs w:val="24"/>
        </w:rPr>
        <w:t xml:space="preserve">therapeutic </w:t>
      </w:r>
      <w:r w:rsidR="00965564" w:rsidRPr="00625FCA">
        <w:rPr>
          <w:rFonts w:cstheme="minorHAnsi"/>
          <w:noProof/>
          <w:sz w:val="24"/>
          <w:szCs w:val="24"/>
        </w:rPr>
        <w:t>pro</w:t>
      </w:r>
      <w:r w:rsidR="00965564">
        <w:rPr>
          <w:rFonts w:cstheme="minorHAnsi"/>
          <w:noProof/>
          <w:sz w:val="24"/>
          <w:szCs w:val="24"/>
        </w:rPr>
        <w:t>gram</w:t>
      </w:r>
      <w:r w:rsidR="00965564" w:rsidRPr="009D69CC">
        <w:rPr>
          <w:rFonts w:cstheme="minorHAnsi"/>
          <w:noProof/>
          <w:sz w:val="24"/>
          <w:szCs w:val="24"/>
        </w:rPr>
        <w:t xml:space="preserve"> combining</w:t>
      </w:r>
      <w:r w:rsidR="00965564">
        <w:rPr>
          <w:rFonts w:cstheme="minorHAnsi"/>
          <w:sz w:val="24"/>
          <w:szCs w:val="24"/>
        </w:rPr>
        <w:t xml:space="preserve"> visual arts and writing </w:t>
      </w:r>
      <w:r w:rsidR="00965564" w:rsidRPr="00276C9A">
        <w:rPr>
          <w:rFonts w:cstheme="minorHAnsi"/>
          <w:noProof/>
          <w:sz w:val="24"/>
          <w:szCs w:val="24"/>
        </w:rPr>
        <w:t>to</w:t>
      </w:r>
      <w:r w:rsidR="00276C9A">
        <w:rPr>
          <w:rFonts w:cstheme="minorHAnsi"/>
          <w:noProof/>
          <w:sz w:val="24"/>
          <w:szCs w:val="24"/>
        </w:rPr>
        <w:t xml:space="preserve"> support their mission</w:t>
      </w:r>
      <w:r w:rsidR="00965564" w:rsidRPr="00276C9A">
        <w:rPr>
          <w:rFonts w:cstheme="minorHAnsi"/>
          <w:noProof/>
          <w:sz w:val="24"/>
          <w:szCs w:val="24"/>
        </w:rPr>
        <w:t>.</w:t>
      </w:r>
    </w:p>
    <w:p w14:paraId="05F3F1F4" w14:textId="77777777" w:rsidR="00731BA1" w:rsidRPr="002454F5" w:rsidRDefault="00731BA1" w:rsidP="00F549B1">
      <w:pPr>
        <w:rPr>
          <w:rFonts w:cstheme="minorHAnsi"/>
          <w:sz w:val="24"/>
          <w:szCs w:val="24"/>
        </w:rPr>
      </w:pPr>
    </w:p>
    <w:p w14:paraId="7A95D070" w14:textId="77777777" w:rsidR="00FA70E6" w:rsidRPr="003E0A2E" w:rsidRDefault="00FA70E6" w:rsidP="00F549B1">
      <w:pPr>
        <w:rPr>
          <w:rFonts w:cstheme="minorHAnsi"/>
          <w:b/>
          <w:sz w:val="28"/>
          <w:szCs w:val="28"/>
        </w:rPr>
      </w:pPr>
      <w:r w:rsidRPr="003E0A2E">
        <w:rPr>
          <w:rFonts w:cstheme="minorHAnsi"/>
          <w:b/>
          <w:sz w:val="28"/>
          <w:szCs w:val="28"/>
        </w:rPr>
        <w:t>Pursuit of Excellence</w:t>
      </w:r>
    </w:p>
    <w:p w14:paraId="606A5EBC" w14:textId="77777777" w:rsidR="00157A7F" w:rsidRPr="002454F5" w:rsidRDefault="00157A7F" w:rsidP="00157A7F">
      <w:pPr>
        <w:rPr>
          <w:rFonts w:cstheme="minorHAnsi"/>
          <w:sz w:val="24"/>
          <w:szCs w:val="24"/>
        </w:rPr>
      </w:pPr>
      <w:r w:rsidRPr="002454F5">
        <w:rPr>
          <w:rFonts w:cstheme="minorHAnsi"/>
          <w:sz w:val="24"/>
          <w:szCs w:val="24"/>
        </w:rPr>
        <w:t>From its start as an innovative newcomer, the organization has embraced a strong service orientation.</w:t>
      </w:r>
      <w:r w:rsidR="006D3681">
        <w:rPr>
          <w:rFonts w:cstheme="minorHAnsi"/>
          <w:sz w:val="24"/>
          <w:szCs w:val="24"/>
        </w:rPr>
        <w:t xml:space="preserve"> </w:t>
      </w:r>
      <w:r w:rsidR="007508B4">
        <w:rPr>
          <w:rFonts w:cstheme="minorHAnsi"/>
          <w:sz w:val="24"/>
          <w:szCs w:val="24"/>
        </w:rPr>
        <w:t>The continuing goal is to</w:t>
      </w:r>
      <w:r w:rsidR="003A6F01">
        <w:rPr>
          <w:rFonts w:cstheme="minorHAnsi"/>
          <w:sz w:val="24"/>
          <w:szCs w:val="24"/>
        </w:rPr>
        <w:t xml:space="preserve"> eliminate social and economic barriers to making art</w:t>
      </w:r>
      <w:r w:rsidR="00035969">
        <w:rPr>
          <w:rFonts w:cstheme="minorHAnsi"/>
          <w:sz w:val="24"/>
          <w:szCs w:val="24"/>
        </w:rPr>
        <w:t xml:space="preserve"> and provide a safe space to </w:t>
      </w:r>
      <w:r w:rsidR="00035969" w:rsidRPr="00035969">
        <w:rPr>
          <w:rFonts w:cstheme="minorHAnsi"/>
          <w:noProof/>
          <w:sz w:val="24"/>
          <w:szCs w:val="24"/>
        </w:rPr>
        <w:t xml:space="preserve">express </w:t>
      </w:r>
      <w:r w:rsidR="00035969" w:rsidRPr="00625FCA">
        <w:rPr>
          <w:rFonts w:cstheme="minorHAnsi"/>
          <w:noProof/>
          <w:sz w:val="24"/>
          <w:szCs w:val="24"/>
        </w:rPr>
        <w:t>em</w:t>
      </w:r>
      <w:r w:rsidR="00035969">
        <w:rPr>
          <w:rFonts w:cstheme="minorHAnsi"/>
          <w:noProof/>
          <w:sz w:val="24"/>
          <w:szCs w:val="24"/>
        </w:rPr>
        <w:t>otions</w:t>
      </w:r>
      <w:r w:rsidR="003A6F01" w:rsidRPr="00035969">
        <w:rPr>
          <w:rFonts w:cstheme="minorHAnsi"/>
          <w:noProof/>
          <w:sz w:val="24"/>
          <w:szCs w:val="24"/>
        </w:rPr>
        <w:t>.</w:t>
      </w:r>
      <w:r w:rsidR="003A6F01">
        <w:rPr>
          <w:rFonts w:cstheme="minorHAnsi"/>
          <w:sz w:val="24"/>
          <w:szCs w:val="24"/>
        </w:rPr>
        <w:t xml:space="preserve"> C</w:t>
      </w:r>
      <w:r w:rsidRPr="002454F5">
        <w:rPr>
          <w:rFonts w:cstheme="minorHAnsi"/>
          <w:sz w:val="24"/>
          <w:szCs w:val="24"/>
        </w:rPr>
        <w:t>lasses, worksh</w:t>
      </w:r>
      <w:r w:rsidR="00173778">
        <w:rPr>
          <w:rFonts w:cstheme="minorHAnsi"/>
          <w:sz w:val="24"/>
          <w:szCs w:val="24"/>
        </w:rPr>
        <w:t>ops</w:t>
      </w:r>
      <w:r w:rsidR="004A461C" w:rsidRPr="002454F5">
        <w:rPr>
          <w:rFonts w:cstheme="minorHAnsi"/>
          <w:sz w:val="24"/>
          <w:szCs w:val="24"/>
        </w:rPr>
        <w:t>,</w:t>
      </w:r>
      <w:r w:rsidRPr="002454F5">
        <w:rPr>
          <w:rFonts w:cstheme="minorHAnsi"/>
          <w:sz w:val="24"/>
          <w:szCs w:val="24"/>
        </w:rPr>
        <w:t xml:space="preserve"> </w:t>
      </w:r>
      <w:r w:rsidRPr="002454F5">
        <w:rPr>
          <w:rFonts w:cstheme="minorHAnsi"/>
          <w:noProof/>
          <w:sz w:val="24"/>
          <w:szCs w:val="24"/>
        </w:rPr>
        <w:t>and</w:t>
      </w:r>
      <w:r w:rsidRPr="002454F5">
        <w:rPr>
          <w:rFonts w:cstheme="minorHAnsi"/>
          <w:sz w:val="24"/>
          <w:szCs w:val="24"/>
        </w:rPr>
        <w:t xml:space="preserve"> exhibits include participants who reflect the diversity of the city of Evanston. </w:t>
      </w:r>
      <w:r w:rsidR="008B6346">
        <w:rPr>
          <w:rFonts w:cstheme="minorHAnsi"/>
          <w:sz w:val="24"/>
          <w:szCs w:val="24"/>
        </w:rPr>
        <w:t>OS</w:t>
      </w:r>
      <w:r w:rsidRPr="002454F5">
        <w:rPr>
          <w:rFonts w:cstheme="minorHAnsi"/>
          <w:sz w:val="24"/>
          <w:szCs w:val="24"/>
        </w:rPr>
        <w:t xml:space="preserve"> has also </w:t>
      </w:r>
      <w:r w:rsidR="007C7C34">
        <w:rPr>
          <w:rFonts w:cstheme="minorHAnsi"/>
          <w:sz w:val="24"/>
          <w:szCs w:val="24"/>
        </w:rPr>
        <w:t>expanded</w:t>
      </w:r>
      <w:r w:rsidRPr="002454F5">
        <w:rPr>
          <w:rFonts w:cstheme="minorHAnsi"/>
          <w:sz w:val="24"/>
          <w:szCs w:val="24"/>
        </w:rPr>
        <w:t xml:space="preserve"> its outreach through collaborations with educational, healthcare, and social welfare agencies.  </w:t>
      </w:r>
    </w:p>
    <w:p w14:paraId="6BC12A7C" w14:textId="77777777" w:rsidR="00157A7F" w:rsidRPr="002454F5" w:rsidRDefault="00157A7F" w:rsidP="00F549B1">
      <w:pPr>
        <w:rPr>
          <w:rFonts w:cstheme="minorHAnsi"/>
          <w:b/>
          <w:sz w:val="24"/>
          <w:szCs w:val="24"/>
        </w:rPr>
      </w:pPr>
    </w:p>
    <w:p w14:paraId="6C87CF3B" w14:textId="77777777" w:rsidR="00F85C66" w:rsidRPr="002454F5" w:rsidRDefault="00FA70E6" w:rsidP="00F549B1">
      <w:pPr>
        <w:rPr>
          <w:rFonts w:cstheme="minorHAnsi"/>
          <w:sz w:val="24"/>
          <w:szCs w:val="24"/>
        </w:rPr>
      </w:pPr>
      <w:r w:rsidRPr="002454F5">
        <w:rPr>
          <w:rFonts w:cstheme="minorHAnsi"/>
          <w:sz w:val="24"/>
          <w:szCs w:val="24"/>
        </w:rPr>
        <w:t xml:space="preserve">The </w:t>
      </w:r>
      <w:r w:rsidR="006367F5">
        <w:rPr>
          <w:rFonts w:cstheme="minorHAnsi"/>
          <w:sz w:val="24"/>
          <w:szCs w:val="24"/>
        </w:rPr>
        <w:t>OS</w:t>
      </w:r>
      <w:r w:rsidR="00A501BE" w:rsidRPr="002454F5">
        <w:rPr>
          <w:rFonts w:cstheme="minorHAnsi"/>
          <w:sz w:val="24"/>
          <w:szCs w:val="24"/>
        </w:rPr>
        <w:t xml:space="preserve"> </w:t>
      </w:r>
      <w:r w:rsidR="00C20E58" w:rsidRPr="002454F5">
        <w:rPr>
          <w:rFonts w:cstheme="minorHAnsi"/>
          <w:sz w:val="24"/>
          <w:szCs w:val="24"/>
        </w:rPr>
        <w:t>process is</w:t>
      </w:r>
      <w:r w:rsidRPr="002454F5">
        <w:rPr>
          <w:rFonts w:cstheme="minorHAnsi"/>
          <w:sz w:val="24"/>
          <w:szCs w:val="24"/>
        </w:rPr>
        <w:t xml:space="preserve"> a </w:t>
      </w:r>
      <w:r w:rsidR="00A501BE" w:rsidRPr="002454F5">
        <w:rPr>
          <w:rFonts w:cstheme="minorHAnsi"/>
          <w:sz w:val="24"/>
          <w:szCs w:val="24"/>
        </w:rPr>
        <w:t xml:space="preserve">creative </w:t>
      </w:r>
      <w:r w:rsidR="00193AD7">
        <w:rPr>
          <w:rFonts w:cstheme="minorHAnsi"/>
          <w:sz w:val="24"/>
          <w:szCs w:val="24"/>
        </w:rPr>
        <w:t xml:space="preserve">journey </w:t>
      </w:r>
      <w:r w:rsidR="00A501BE" w:rsidRPr="002454F5">
        <w:rPr>
          <w:rFonts w:cstheme="minorHAnsi"/>
          <w:sz w:val="24"/>
          <w:szCs w:val="24"/>
        </w:rPr>
        <w:t>combin</w:t>
      </w:r>
      <w:r w:rsidR="00981640">
        <w:rPr>
          <w:rFonts w:cstheme="minorHAnsi"/>
          <w:sz w:val="24"/>
          <w:szCs w:val="24"/>
        </w:rPr>
        <w:t>ing</w:t>
      </w:r>
      <w:r w:rsidR="00A501BE" w:rsidRPr="002454F5">
        <w:rPr>
          <w:rFonts w:cstheme="minorHAnsi"/>
          <w:sz w:val="24"/>
          <w:szCs w:val="24"/>
        </w:rPr>
        <w:t xml:space="preserve"> writing </w:t>
      </w:r>
      <w:r w:rsidR="00164E89" w:rsidRPr="002454F5">
        <w:rPr>
          <w:rFonts w:cstheme="minorHAnsi"/>
          <w:sz w:val="24"/>
          <w:szCs w:val="24"/>
        </w:rPr>
        <w:t xml:space="preserve">and </w:t>
      </w:r>
      <w:r w:rsidR="00A501BE" w:rsidRPr="002454F5">
        <w:rPr>
          <w:rFonts w:cstheme="minorHAnsi"/>
          <w:sz w:val="24"/>
          <w:szCs w:val="24"/>
        </w:rPr>
        <w:t xml:space="preserve">reflection with painting, drawing, collage and other mediums. </w:t>
      </w:r>
      <w:r w:rsidR="003A6F01">
        <w:rPr>
          <w:rFonts w:cstheme="minorHAnsi"/>
          <w:sz w:val="24"/>
          <w:szCs w:val="24"/>
        </w:rPr>
        <w:t>S</w:t>
      </w:r>
      <w:r w:rsidR="00193AD7">
        <w:rPr>
          <w:rFonts w:cstheme="minorHAnsi"/>
          <w:sz w:val="24"/>
          <w:szCs w:val="24"/>
        </w:rPr>
        <w:t>elf-expression</w:t>
      </w:r>
      <w:r w:rsidR="00A501BE" w:rsidRPr="002454F5">
        <w:rPr>
          <w:rFonts w:cstheme="minorHAnsi"/>
          <w:sz w:val="24"/>
          <w:szCs w:val="24"/>
        </w:rPr>
        <w:t xml:space="preserve"> </w:t>
      </w:r>
      <w:r w:rsidR="003A6F01">
        <w:rPr>
          <w:rFonts w:cstheme="minorHAnsi"/>
          <w:sz w:val="24"/>
          <w:szCs w:val="24"/>
        </w:rPr>
        <w:t xml:space="preserve">takes precedence </w:t>
      </w:r>
      <w:r w:rsidR="00BD5524" w:rsidRPr="002454F5">
        <w:rPr>
          <w:rFonts w:cstheme="minorHAnsi"/>
          <w:sz w:val="24"/>
          <w:szCs w:val="24"/>
        </w:rPr>
        <w:t>over technique</w:t>
      </w:r>
      <w:r w:rsidR="00A501BE" w:rsidRPr="002454F5">
        <w:rPr>
          <w:rFonts w:cstheme="minorHAnsi"/>
          <w:sz w:val="24"/>
          <w:szCs w:val="24"/>
        </w:rPr>
        <w:t xml:space="preserve">, </w:t>
      </w:r>
      <w:r w:rsidR="003A6F01">
        <w:rPr>
          <w:rFonts w:cstheme="minorHAnsi"/>
          <w:sz w:val="24"/>
          <w:szCs w:val="24"/>
        </w:rPr>
        <w:t xml:space="preserve">and </w:t>
      </w:r>
      <w:r w:rsidR="00A501BE" w:rsidRPr="002454F5">
        <w:rPr>
          <w:rFonts w:cstheme="minorHAnsi"/>
          <w:sz w:val="24"/>
          <w:szCs w:val="24"/>
        </w:rPr>
        <w:t xml:space="preserve">the </w:t>
      </w:r>
      <w:r w:rsidR="004A461C" w:rsidRPr="002454F5">
        <w:rPr>
          <w:rFonts w:cstheme="minorHAnsi"/>
          <w:sz w:val="24"/>
          <w:szCs w:val="24"/>
        </w:rPr>
        <w:t>art that is produced</w:t>
      </w:r>
      <w:r w:rsidR="00A501BE" w:rsidRPr="002454F5">
        <w:rPr>
          <w:rFonts w:cstheme="minorHAnsi"/>
          <w:sz w:val="24"/>
          <w:szCs w:val="24"/>
        </w:rPr>
        <w:t xml:space="preserve"> is not evaluated</w:t>
      </w:r>
      <w:r w:rsidR="00193AD7">
        <w:rPr>
          <w:rFonts w:cstheme="minorHAnsi"/>
          <w:sz w:val="24"/>
          <w:szCs w:val="24"/>
        </w:rPr>
        <w:t>.</w:t>
      </w:r>
      <w:r w:rsidR="00164E89" w:rsidRPr="002454F5">
        <w:rPr>
          <w:rFonts w:cstheme="minorHAnsi"/>
          <w:sz w:val="24"/>
          <w:szCs w:val="24"/>
        </w:rPr>
        <w:t xml:space="preserve"> </w:t>
      </w:r>
      <w:r w:rsidR="0071334F">
        <w:rPr>
          <w:rFonts w:cstheme="minorHAnsi"/>
          <w:sz w:val="24"/>
          <w:szCs w:val="24"/>
        </w:rPr>
        <w:t>Although s</w:t>
      </w:r>
      <w:r w:rsidRPr="002454F5">
        <w:rPr>
          <w:rFonts w:cstheme="minorHAnsi"/>
          <w:sz w:val="24"/>
          <w:szCs w:val="24"/>
        </w:rPr>
        <w:t>tudents</w:t>
      </w:r>
      <w:r w:rsidR="00164E89" w:rsidRPr="002454F5">
        <w:rPr>
          <w:rFonts w:cstheme="minorHAnsi"/>
          <w:sz w:val="24"/>
          <w:szCs w:val="24"/>
        </w:rPr>
        <w:t xml:space="preserve"> </w:t>
      </w:r>
      <w:r w:rsidRPr="002454F5">
        <w:rPr>
          <w:rFonts w:cstheme="minorHAnsi"/>
          <w:sz w:val="24"/>
          <w:szCs w:val="24"/>
        </w:rPr>
        <w:t>experience</w:t>
      </w:r>
      <w:r w:rsidR="00C20E58" w:rsidRPr="002454F5">
        <w:rPr>
          <w:rFonts w:cstheme="minorHAnsi"/>
          <w:sz w:val="24"/>
          <w:szCs w:val="24"/>
        </w:rPr>
        <w:t xml:space="preserve"> </w:t>
      </w:r>
      <w:r w:rsidR="000F1C79">
        <w:rPr>
          <w:rFonts w:cstheme="minorHAnsi"/>
          <w:sz w:val="24"/>
          <w:szCs w:val="24"/>
        </w:rPr>
        <w:t xml:space="preserve">creativity </w:t>
      </w:r>
      <w:r w:rsidR="00164E89" w:rsidRPr="002454F5">
        <w:rPr>
          <w:rFonts w:cstheme="minorHAnsi"/>
          <w:sz w:val="24"/>
          <w:szCs w:val="24"/>
        </w:rPr>
        <w:t xml:space="preserve">without the distraction of anticipated </w:t>
      </w:r>
      <w:r w:rsidR="00375C28" w:rsidRPr="002454F5">
        <w:rPr>
          <w:rFonts w:cstheme="minorHAnsi"/>
          <w:sz w:val="24"/>
          <w:szCs w:val="24"/>
        </w:rPr>
        <w:t>judgemen</w:t>
      </w:r>
      <w:r w:rsidR="0071334F">
        <w:rPr>
          <w:rFonts w:cstheme="minorHAnsi"/>
          <w:sz w:val="24"/>
          <w:szCs w:val="24"/>
        </w:rPr>
        <w:t xml:space="preserve">t, </w:t>
      </w:r>
      <w:r w:rsidR="007C7C34">
        <w:rPr>
          <w:rFonts w:cstheme="minorHAnsi"/>
          <w:sz w:val="24"/>
          <w:szCs w:val="24"/>
        </w:rPr>
        <w:t>t</w:t>
      </w:r>
      <w:r w:rsidR="000F1C79">
        <w:rPr>
          <w:rFonts w:cstheme="minorHAnsi"/>
          <w:sz w:val="24"/>
          <w:szCs w:val="24"/>
        </w:rPr>
        <w:t xml:space="preserve">hey are encouraged to analyze how </w:t>
      </w:r>
      <w:r w:rsidR="003A6F01">
        <w:rPr>
          <w:rFonts w:cstheme="minorHAnsi"/>
          <w:sz w:val="24"/>
          <w:szCs w:val="24"/>
        </w:rPr>
        <w:t>their art</w:t>
      </w:r>
      <w:r w:rsidR="000F1C79">
        <w:rPr>
          <w:rFonts w:cstheme="minorHAnsi"/>
          <w:sz w:val="24"/>
          <w:szCs w:val="24"/>
        </w:rPr>
        <w:t xml:space="preserve"> impacts or expresses their </w:t>
      </w:r>
      <w:r w:rsidR="0071334F">
        <w:rPr>
          <w:rFonts w:cstheme="minorHAnsi"/>
          <w:sz w:val="24"/>
          <w:szCs w:val="24"/>
        </w:rPr>
        <w:t xml:space="preserve">own </w:t>
      </w:r>
      <w:r w:rsidR="000F1C79">
        <w:rPr>
          <w:rFonts w:cstheme="minorHAnsi"/>
          <w:sz w:val="24"/>
          <w:szCs w:val="24"/>
        </w:rPr>
        <w:t xml:space="preserve">emotional </w:t>
      </w:r>
      <w:r w:rsidR="007C7C34">
        <w:rPr>
          <w:rFonts w:cstheme="minorHAnsi"/>
          <w:sz w:val="24"/>
          <w:szCs w:val="24"/>
        </w:rPr>
        <w:t>landscape</w:t>
      </w:r>
      <w:r w:rsidR="00981640">
        <w:rPr>
          <w:rFonts w:cstheme="minorHAnsi"/>
          <w:sz w:val="24"/>
          <w:szCs w:val="24"/>
        </w:rPr>
        <w:t xml:space="preserve">. </w:t>
      </w:r>
      <w:r w:rsidR="009612CB" w:rsidRPr="002454F5">
        <w:rPr>
          <w:rFonts w:cstheme="minorHAnsi"/>
          <w:sz w:val="24"/>
          <w:szCs w:val="24"/>
        </w:rPr>
        <w:t xml:space="preserve">Facilitators work </w:t>
      </w:r>
      <w:r w:rsidR="00A9075E" w:rsidRPr="002454F5">
        <w:rPr>
          <w:rFonts w:cstheme="minorHAnsi"/>
          <w:sz w:val="24"/>
          <w:szCs w:val="24"/>
        </w:rPr>
        <w:t xml:space="preserve">as colleagues </w:t>
      </w:r>
      <w:r w:rsidR="009612CB" w:rsidRPr="002454F5">
        <w:rPr>
          <w:rFonts w:cstheme="minorHAnsi"/>
          <w:sz w:val="24"/>
          <w:szCs w:val="24"/>
        </w:rPr>
        <w:t xml:space="preserve">alongside </w:t>
      </w:r>
      <w:r w:rsidR="004A461C" w:rsidRPr="002454F5">
        <w:rPr>
          <w:rFonts w:cstheme="minorHAnsi"/>
          <w:sz w:val="24"/>
          <w:szCs w:val="24"/>
        </w:rPr>
        <w:t>the class</w:t>
      </w:r>
      <w:r w:rsidR="003A6F01">
        <w:rPr>
          <w:rFonts w:cstheme="minorHAnsi"/>
          <w:sz w:val="24"/>
          <w:szCs w:val="24"/>
        </w:rPr>
        <w:t xml:space="preserve">, providing a </w:t>
      </w:r>
      <w:r w:rsidR="00B13F1B" w:rsidRPr="002454F5">
        <w:rPr>
          <w:rFonts w:cstheme="minorHAnsi"/>
          <w:sz w:val="24"/>
          <w:szCs w:val="24"/>
        </w:rPr>
        <w:t>model</w:t>
      </w:r>
      <w:r w:rsidR="003A6F01">
        <w:rPr>
          <w:rFonts w:cstheme="minorHAnsi"/>
          <w:sz w:val="24"/>
          <w:szCs w:val="24"/>
        </w:rPr>
        <w:t xml:space="preserve"> for creative exploration</w:t>
      </w:r>
      <w:r w:rsidR="00A9075E" w:rsidRPr="002454F5">
        <w:rPr>
          <w:rFonts w:cstheme="minorHAnsi"/>
          <w:sz w:val="24"/>
          <w:szCs w:val="24"/>
        </w:rPr>
        <w:t xml:space="preserve">. </w:t>
      </w:r>
      <w:r w:rsidR="00BD5524" w:rsidRPr="002454F5">
        <w:rPr>
          <w:rFonts w:cstheme="minorHAnsi"/>
          <w:sz w:val="24"/>
          <w:szCs w:val="24"/>
        </w:rPr>
        <w:t xml:space="preserve">Classes follow </w:t>
      </w:r>
      <w:r w:rsidR="003F0573">
        <w:rPr>
          <w:rFonts w:cstheme="minorHAnsi"/>
          <w:sz w:val="24"/>
          <w:szCs w:val="24"/>
        </w:rPr>
        <w:t>a</w:t>
      </w:r>
      <w:r w:rsidR="00BD5524" w:rsidRPr="002454F5">
        <w:rPr>
          <w:rFonts w:cstheme="minorHAnsi"/>
          <w:sz w:val="24"/>
          <w:szCs w:val="24"/>
        </w:rPr>
        <w:t xml:space="preserve"> format</w:t>
      </w:r>
      <w:r w:rsidR="00C5315A" w:rsidRPr="002454F5">
        <w:rPr>
          <w:rFonts w:cstheme="minorHAnsi"/>
          <w:sz w:val="24"/>
          <w:szCs w:val="24"/>
        </w:rPr>
        <w:t xml:space="preserve"> which is </w:t>
      </w:r>
      <w:r w:rsidR="00C5315A" w:rsidRPr="002454F5">
        <w:rPr>
          <w:rFonts w:cstheme="minorHAnsi"/>
          <w:noProof/>
          <w:sz w:val="24"/>
          <w:szCs w:val="24"/>
        </w:rPr>
        <w:t>foundational</w:t>
      </w:r>
      <w:r w:rsidR="00C5315A" w:rsidRPr="002454F5">
        <w:rPr>
          <w:rFonts w:cstheme="minorHAnsi"/>
          <w:sz w:val="24"/>
          <w:szCs w:val="24"/>
        </w:rPr>
        <w:t xml:space="preserve"> to all </w:t>
      </w:r>
      <w:r w:rsidR="00C90E1D" w:rsidRPr="002454F5">
        <w:rPr>
          <w:rFonts w:cstheme="minorHAnsi"/>
          <w:sz w:val="24"/>
          <w:szCs w:val="24"/>
        </w:rPr>
        <w:t>worksh</w:t>
      </w:r>
      <w:r w:rsidR="00173778">
        <w:rPr>
          <w:rFonts w:cstheme="minorHAnsi"/>
          <w:sz w:val="24"/>
          <w:szCs w:val="24"/>
        </w:rPr>
        <w:t>ops</w:t>
      </w:r>
      <w:r w:rsidR="008E765E" w:rsidRPr="002454F5">
        <w:rPr>
          <w:rFonts w:cstheme="minorHAnsi"/>
          <w:sz w:val="24"/>
          <w:szCs w:val="24"/>
        </w:rPr>
        <w:t xml:space="preserve"> </w:t>
      </w:r>
      <w:r w:rsidR="00C90E1D" w:rsidRPr="002454F5">
        <w:rPr>
          <w:rFonts w:cstheme="minorHAnsi"/>
          <w:sz w:val="24"/>
          <w:szCs w:val="24"/>
        </w:rPr>
        <w:t xml:space="preserve">and </w:t>
      </w:r>
      <w:r w:rsidR="00C5315A" w:rsidRPr="002454F5">
        <w:rPr>
          <w:rFonts w:cstheme="minorHAnsi"/>
          <w:sz w:val="24"/>
          <w:szCs w:val="24"/>
        </w:rPr>
        <w:t>activities</w:t>
      </w:r>
      <w:r w:rsidR="00375C28" w:rsidRPr="002454F5">
        <w:rPr>
          <w:rFonts w:cstheme="minorHAnsi"/>
          <w:sz w:val="24"/>
          <w:szCs w:val="24"/>
        </w:rPr>
        <w:t xml:space="preserve">: </w:t>
      </w:r>
    </w:p>
    <w:p w14:paraId="3125F1C3" w14:textId="77777777" w:rsidR="00F85C66" w:rsidRPr="002454F5" w:rsidRDefault="00F13BA8" w:rsidP="00F85C66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</w:rPr>
        <w:t>Stating</w:t>
      </w:r>
      <w:r w:rsidR="00D86392" w:rsidRPr="002454F5">
        <w:rPr>
          <w:rFonts w:cstheme="minorHAnsi"/>
          <w:b/>
          <w:sz w:val="24"/>
          <w:szCs w:val="24"/>
        </w:rPr>
        <w:t xml:space="preserve"> an Intention.</w:t>
      </w:r>
      <w:r w:rsidR="00D86392" w:rsidRPr="002454F5">
        <w:rPr>
          <w:rFonts w:cstheme="minorHAnsi"/>
          <w:sz w:val="24"/>
          <w:szCs w:val="24"/>
        </w:rPr>
        <w:t xml:space="preserve"> </w:t>
      </w:r>
      <w:r w:rsidR="00972F46" w:rsidRPr="002454F5">
        <w:rPr>
          <w:rFonts w:cstheme="minorHAnsi"/>
          <w:sz w:val="24"/>
          <w:szCs w:val="24"/>
        </w:rPr>
        <w:t>Students</w:t>
      </w:r>
      <w:r w:rsidR="007C7C34">
        <w:rPr>
          <w:rFonts w:cstheme="minorHAnsi"/>
          <w:sz w:val="24"/>
          <w:szCs w:val="24"/>
        </w:rPr>
        <w:t xml:space="preserve"> document</w:t>
      </w:r>
      <w:r w:rsidR="008E765E" w:rsidRPr="002454F5">
        <w:rPr>
          <w:rFonts w:cstheme="minorHAnsi"/>
          <w:sz w:val="24"/>
          <w:szCs w:val="24"/>
        </w:rPr>
        <w:t xml:space="preserve"> how </w:t>
      </w:r>
      <w:r w:rsidR="00737B01" w:rsidRPr="002454F5">
        <w:rPr>
          <w:rFonts w:cstheme="minorHAnsi"/>
          <w:sz w:val="24"/>
          <w:szCs w:val="24"/>
        </w:rPr>
        <w:t xml:space="preserve">they </w:t>
      </w:r>
      <w:r w:rsidR="00B637D1" w:rsidRPr="002454F5">
        <w:rPr>
          <w:rFonts w:cstheme="minorHAnsi"/>
          <w:sz w:val="24"/>
          <w:szCs w:val="24"/>
        </w:rPr>
        <w:t xml:space="preserve">feel </w:t>
      </w:r>
      <w:r w:rsidR="00B637D1" w:rsidRPr="0081590B">
        <w:rPr>
          <w:rFonts w:cstheme="minorHAnsi"/>
          <w:noProof/>
          <w:sz w:val="24"/>
          <w:szCs w:val="24"/>
        </w:rPr>
        <w:t>in</w:t>
      </w:r>
      <w:r w:rsidR="00B637D1" w:rsidRPr="002454F5">
        <w:rPr>
          <w:rFonts w:cstheme="minorHAnsi"/>
          <w:sz w:val="24"/>
          <w:szCs w:val="24"/>
        </w:rPr>
        <w:t xml:space="preserve"> the </w:t>
      </w:r>
      <w:r w:rsidR="00972F46" w:rsidRPr="002454F5">
        <w:rPr>
          <w:rFonts w:cstheme="minorHAnsi"/>
          <w:sz w:val="24"/>
          <w:szCs w:val="24"/>
        </w:rPr>
        <w:t xml:space="preserve">moment. </w:t>
      </w:r>
      <w:r w:rsidR="00B637D1" w:rsidRPr="002454F5">
        <w:rPr>
          <w:rFonts w:cstheme="minorHAnsi"/>
          <w:sz w:val="24"/>
          <w:szCs w:val="24"/>
        </w:rPr>
        <w:t>An</w:t>
      </w:r>
      <w:r w:rsidR="00972F46" w:rsidRPr="002454F5">
        <w:rPr>
          <w:rFonts w:cstheme="minorHAnsi"/>
          <w:sz w:val="24"/>
          <w:szCs w:val="24"/>
        </w:rPr>
        <w:t xml:space="preserve"> intention </w:t>
      </w:r>
      <w:r w:rsidR="00BD5524" w:rsidRPr="002454F5">
        <w:rPr>
          <w:rFonts w:cstheme="minorHAnsi"/>
          <w:sz w:val="24"/>
          <w:szCs w:val="24"/>
        </w:rPr>
        <w:t xml:space="preserve">can be </w:t>
      </w:r>
      <w:r w:rsidR="00F62CDA" w:rsidRPr="002454F5">
        <w:rPr>
          <w:rFonts w:cstheme="minorHAnsi"/>
          <w:sz w:val="24"/>
          <w:szCs w:val="24"/>
        </w:rPr>
        <w:t>one</w:t>
      </w:r>
      <w:r w:rsidR="00972F46" w:rsidRPr="002454F5">
        <w:rPr>
          <w:rFonts w:cstheme="minorHAnsi"/>
          <w:sz w:val="24"/>
          <w:szCs w:val="24"/>
        </w:rPr>
        <w:t xml:space="preserve"> sentence or a</w:t>
      </w:r>
      <w:r w:rsidR="006D3681">
        <w:rPr>
          <w:rFonts w:cstheme="minorHAnsi"/>
          <w:sz w:val="24"/>
          <w:szCs w:val="24"/>
        </w:rPr>
        <w:t xml:space="preserve"> </w:t>
      </w:r>
      <w:r w:rsidR="00972F46" w:rsidRPr="002454F5">
        <w:rPr>
          <w:rFonts w:cstheme="minorHAnsi"/>
          <w:sz w:val="24"/>
          <w:szCs w:val="24"/>
        </w:rPr>
        <w:t>description of an issue or a challenge</w:t>
      </w:r>
      <w:r w:rsidR="00F85C66" w:rsidRPr="002454F5">
        <w:rPr>
          <w:rFonts w:cstheme="minorHAnsi"/>
          <w:sz w:val="24"/>
          <w:szCs w:val="24"/>
        </w:rPr>
        <w:t>.</w:t>
      </w:r>
      <w:r w:rsidR="00F62CDA" w:rsidRPr="002454F5">
        <w:rPr>
          <w:rFonts w:cstheme="minorHAnsi"/>
          <w:sz w:val="24"/>
          <w:szCs w:val="24"/>
        </w:rPr>
        <w:t xml:space="preserve"> The </w:t>
      </w:r>
      <w:r w:rsidR="00B637D1" w:rsidRPr="002454F5">
        <w:rPr>
          <w:rFonts w:cstheme="minorHAnsi"/>
          <w:sz w:val="24"/>
          <w:szCs w:val="24"/>
        </w:rPr>
        <w:t>goal</w:t>
      </w:r>
      <w:r w:rsidR="00F62CDA" w:rsidRPr="002454F5">
        <w:rPr>
          <w:rFonts w:cstheme="minorHAnsi"/>
          <w:sz w:val="24"/>
          <w:szCs w:val="24"/>
        </w:rPr>
        <w:t xml:space="preserve"> is to set the stage for creativity.</w:t>
      </w:r>
    </w:p>
    <w:p w14:paraId="17B88BE7" w14:textId="77777777" w:rsidR="00D86392" w:rsidRPr="002454F5" w:rsidRDefault="00D86392" w:rsidP="00F85C66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</w:rPr>
        <w:t>Making</w:t>
      </w:r>
      <w:r w:rsidR="00F13BA8" w:rsidRPr="002454F5">
        <w:rPr>
          <w:rFonts w:cstheme="minorHAnsi"/>
          <w:b/>
          <w:sz w:val="24"/>
          <w:szCs w:val="24"/>
        </w:rPr>
        <w:t xml:space="preserve"> Art</w:t>
      </w:r>
      <w:r w:rsidRPr="002454F5">
        <w:rPr>
          <w:rFonts w:cstheme="minorHAnsi"/>
          <w:b/>
          <w:sz w:val="24"/>
          <w:szCs w:val="24"/>
        </w:rPr>
        <w:t>.</w:t>
      </w:r>
      <w:r w:rsidRPr="002454F5">
        <w:rPr>
          <w:rFonts w:cstheme="minorHAnsi"/>
          <w:sz w:val="24"/>
          <w:szCs w:val="24"/>
        </w:rPr>
        <w:t xml:space="preserve"> </w:t>
      </w:r>
      <w:r w:rsidR="00A649C6" w:rsidRPr="002454F5">
        <w:rPr>
          <w:rFonts w:cstheme="minorHAnsi"/>
          <w:sz w:val="24"/>
          <w:szCs w:val="24"/>
        </w:rPr>
        <w:t>T</w:t>
      </w:r>
      <w:r w:rsidRPr="002454F5">
        <w:rPr>
          <w:rFonts w:cstheme="minorHAnsi"/>
          <w:sz w:val="24"/>
          <w:szCs w:val="24"/>
        </w:rPr>
        <w:t xml:space="preserve">echniques </w:t>
      </w:r>
      <w:r w:rsidR="00A649C6" w:rsidRPr="002454F5">
        <w:rPr>
          <w:rFonts w:cstheme="minorHAnsi"/>
          <w:sz w:val="24"/>
          <w:szCs w:val="24"/>
        </w:rPr>
        <w:t>in a variety of mediums</w:t>
      </w:r>
      <w:r w:rsidR="008E765E" w:rsidRPr="002454F5">
        <w:rPr>
          <w:rFonts w:cstheme="minorHAnsi"/>
          <w:sz w:val="24"/>
          <w:szCs w:val="24"/>
        </w:rPr>
        <w:t>,</w:t>
      </w:r>
      <w:r w:rsidR="00A649C6" w:rsidRPr="002454F5">
        <w:rPr>
          <w:rFonts w:cstheme="minorHAnsi"/>
          <w:sz w:val="24"/>
          <w:szCs w:val="24"/>
        </w:rPr>
        <w:t xml:space="preserve"> appropriate for the </w:t>
      </w:r>
      <w:r w:rsidR="00A649C6" w:rsidRPr="002454F5">
        <w:rPr>
          <w:rFonts w:cstheme="minorHAnsi"/>
          <w:noProof/>
          <w:sz w:val="24"/>
          <w:szCs w:val="24"/>
        </w:rPr>
        <w:t>group</w:t>
      </w:r>
      <w:r w:rsidR="008E765E" w:rsidRPr="002454F5">
        <w:rPr>
          <w:rFonts w:cstheme="minorHAnsi"/>
          <w:noProof/>
          <w:sz w:val="24"/>
          <w:szCs w:val="24"/>
        </w:rPr>
        <w:t>,</w:t>
      </w:r>
      <w:r w:rsidR="00FA70E6" w:rsidRPr="002454F5">
        <w:rPr>
          <w:rFonts w:cstheme="minorHAnsi"/>
          <w:sz w:val="24"/>
          <w:szCs w:val="24"/>
        </w:rPr>
        <w:t xml:space="preserve"> are introduced</w:t>
      </w:r>
      <w:r w:rsidRPr="002454F5">
        <w:rPr>
          <w:rFonts w:cstheme="minorHAnsi"/>
          <w:sz w:val="24"/>
          <w:szCs w:val="24"/>
        </w:rPr>
        <w:t>. Tempura paints, pastels</w:t>
      </w:r>
      <w:r w:rsidR="00B13F1B" w:rsidRPr="002454F5">
        <w:rPr>
          <w:rFonts w:cstheme="minorHAnsi"/>
          <w:sz w:val="24"/>
          <w:szCs w:val="24"/>
        </w:rPr>
        <w:t>,</w:t>
      </w:r>
      <w:r w:rsidRPr="002454F5">
        <w:rPr>
          <w:rFonts w:cstheme="minorHAnsi"/>
          <w:sz w:val="24"/>
          <w:szCs w:val="24"/>
        </w:rPr>
        <w:t xml:space="preserve"> and even found objects</w:t>
      </w:r>
      <w:r w:rsidR="00B13F1B" w:rsidRPr="002454F5">
        <w:rPr>
          <w:rFonts w:cstheme="minorHAnsi"/>
          <w:sz w:val="24"/>
          <w:szCs w:val="24"/>
        </w:rPr>
        <w:t>,</w:t>
      </w:r>
      <w:r w:rsidRPr="002454F5">
        <w:rPr>
          <w:rFonts w:cstheme="minorHAnsi"/>
          <w:sz w:val="24"/>
          <w:szCs w:val="24"/>
        </w:rPr>
        <w:t xml:space="preserve"> are among the materials available.</w:t>
      </w:r>
    </w:p>
    <w:p w14:paraId="1DDBCA07" w14:textId="77777777" w:rsidR="008205C5" w:rsidRPr="002454F5" w:rsidRDefault="00D86392" w:rsidP="00F85C66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</w:rPr>
        <w:t>Witnessing.</w:t>
      </w:r>
      <w:r w:rsidRPr="002454F5">
        <w:rPr>
          <w:rFonts w:cstheme="minorHAnsi"/>
          <w:sz w:val="24"/>
          <w:szCs w:val="24"/>
        </w:rPr>
        <w:t xml:space="preserve"> Artists use their work as a springboard </w:t>
      </w:r>
      <w:r w:rsidR="00F62CDA" w:rsidRPr="002454F5">
        <w:rPr>
          <w:rFonts w:cstheme="minorHAnsi"/>
          <w:sz w:val="24"/>
          <w:szCs w:val="24"/>
        </w:rPr>
        <w:t>to</w:t>
      </w:r>
      <w:r w:rsidRPr="002454F5">
        <w:rPr>
          <w:rFonts w:cstheme="minorHAnsi"/>
          <w:sz w:val="24"/>
          <w:szCs w:val="24"/>
        </w:rPr>
        <w:t xml:space="preserve"> </w:t>
      </w:r>
      <w:r w:rsidR="00981640">
        <w:rPr>
          <w:rFonts w:cstheme="minorHAnsi"/>
          <w:sz w:val="24"/>
          <w:szCs w:val="24"/>
        </w:rPr>
        <w:t>reflection</w:t>
      </w:r>
      <w:r w:rsidRPr="002454F5">
        <w:rPr>
          <w:rFonts w:cstheme="minorHAnsi"/>
          <w:sz w:val="24"/>
          <w:szCs w:val="24"/>
        </w:rPr>
        <w:t xml:space="preserve">. </w:t>
      </w:r>
      <w:r w:rsidR="008205C5" w:rsidRPr="002454F5">
        <w:rPr>
          <w:rFonts w:cstheme="minorHAnsi"/>
          <w:sz w:val="24"/>
          <w:szCs w:val="24"/>
        </w:rPr>
        <w:t>Whether it</w:t>
      </w:r>
      <w:r w:rsidR="007D4C44" w:rsidRPr="002454F5">
        <w:rPr>
          <w:rFonts w:cstheme="minorHAnsi"/>
          <w:sz w:val="24"/>
          <w:szCs w:val="24"/>
        </w:rPr>
        <w:t>’</w:t>
      </w:r>
      <w:r w:rsidR="008205C5" w:rsidRPr="002454F5">
        <w:rPr>
          <w:rFonts w:cstheme="minorHAnsi"/>
          <w:sz w:val="24"/>
          <w:szCs w:val="24"/>
        </w:rPr>
        <w:t>s writing a poem or</w:t>
      </w:r>
      <w:r w:rsidR="00C5315A" w:rsidRPr="002454F5">
        <w:rPr>
          <w:rFonts w:cstheme="minorHAnsi"/>
          <w:sz w:val="24"/>
          <w:szCs w:val="24"/>
        </w:rPr>
        <w:t xml:space="preserve"> a</w:t>
      </w:r>
      <w:r w:rsidR="008205C5" w:rsidRPr="002454F5">
        <w:rPr>
          <w:rFonts w:cstheme="minorHAnsi"/>
          <w:sz w:val="24"/>
          <w:szCs w:val="24"/>
        </w:rPr>
        <w:t xml:space="preserve"> </w:t>
      </w:r>
      <w:r w:rsidR="00A649C6" w:rsidRPr="002454F5">
        <w:rPr>
          <w:rFonts w:cstheme="minorHAnsi"/>
          <w:sz w:val="24"/>
          <w:szCs w:val="24"/>
        </w:rPr>
        <w:t>descri</w:t>
      </w:r>
      <w:r w:rsidR="00C5315A" w:rsidRPr="002454F5">
        <w:rPr>
          <w:rFonts w:cstheme="minorHAnsi"/>
          <w:sz w:val="24"/>
          <w:szCs w:val="24"/>
        </w:rPr>
        <w:t>ption of</w:t>
      </w:r>
      <w:r w:rsidR="008205C5" w:rsidRPr="002454F5">
        <w:rPr>
          <w:rFonts w:cstheme="minorHAnsi"/>
          <w:sz w:val="24"/>
          <w:szCs w:val="24"/>
        </w:rPr>
        <w:t xml:space="preserve"> </w:t>
      </w:r>
      <w:r w:rsidR="003F0573">
        <w:rPr>
          <w:rFonts w:cstheme="minorHAnsi"/>
          <w:sz w:val="24"/>
          <w:szCs w:val="24"/>
        </w:rPr>
        <w:t xml:space="preserve">the </w:t>
      </w:r>
      <w:r w:rsidR="008205C5" w:rsidRPr="002454F5">
        <w:rPr>
          <w:rFonts w:cstheme="minorHAnsi"/>
          <w:sz w:val="24"/>
          <w:szCs w:val="24"/>
        </w:rPr>
        <w:t>workshop</w:t>
      </w:r>
      <w:r w:rsidR="003F0573">
        <w:rPr>
          <w:rFonts w:cstheme="minorHAnsi"/>
          <w:sz w:val="24"/>
          <w:szCs w:val="24"/>
        </w:rPr>
        <w:t xml:space="preserve"> experience</w:t>
      </w:r>
      <w:r w:rsidR="008205C5" w:rsidRPr="002454F5">
        <w:rPr>
          <w:rFonts w:cstheme="minorHAnsi"/>
          <w:sz w:val="24"/>
          <w:szCs w:val="24"/>
        </w:rPr>
        <w:t xml:space="preserve">, </w:t>
      </w:r>
      <w:r w:rsidR="00F62CDA" w:rsidRPr="002454F5">
        <w:rPr>
          <w:rFonts w:cstheme="minorHAnsi"/>
          <w:sz w:val="24"/>
          <w:szCs w:val="24"/>
        </w:rPr>
        <w:t>participants</w:t>
      </w:r>
      <w:r w:rsidR="008205C5" w:rsidRPr="002454F5">
        <w:rPr>
          <w:rFonts w:cstheme="minorHAnsi"/>
          <w:sz w:val="24"/>
          <w:szCs w:val="24"/>
        </w:rPr>
        <w:t xml:space="preserve"> are encouraged to</w:t>
      </w:r>
      <w:r w:rsidR="00C5315A" w:rsidRPr="002454F5">
        <w:rPr>
          <w:rFonts w:cstheme="minorHAnsi"/>
          <w:sz w:val="24"/>
          <w:szCs w:val="24"/>
        </w:rPr>
        <w:t xml:space="preserve"> be</w:t>
      </w:r>
      <w:r w:rsidR="008205C5" w:rsidRPr="002454F5">
        <w:rPr>
          <w:rFonts w:cstheme="minorHAnsi"/>
          <w:sz w:val="24"/>
          <w:szCs w:val="24"/>
        </w:rPr>
        <w:t xml:space="preserve"> spontaneous.</w:t>
      </w:r>
    </w:p>
    <w:p w14:paraId="13E22F5C" w14:textId="77777777" w:rsidR="00C5315A" w:rsidRPr="003A6F01" w:rsidRDefault="00F13BA8" w:rsidP="00C5315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</w:rPr>
        <w:t>Summarizing</w:t>
      </w:r>
      <w:r w:rsidR="008205C5" w:rsidRPr="002454F5">
        <w:rPr>
          <w:rFonts w:cstheme="minorHAnsi"/>
          <w:b/>
          <w:sz w:val="24"/>
          <w:szCs w:val="24"/>
        </w:rPr>
        <w:t>.</w:t>
      </w:r>
      <w:r w:rsidR="008205C5" w:rsidRPr="002454F5">
        <w:rPr>
          <w:rFonts w:cstheme="minorHAnsi"/>
          <w:sz w:val="24"/>
          <w:szCs w:val="24"/>
        </w:rPr>
        <w:t xml:space="preserve"> </w:t>
      </w:r>
      <w:r w:rsidR="00CD7C06" w:rsidRPr="002454F5">
        <w:rPr>
          <w:rFonts w:cstheme="minorHAnsi"/>
          <w:sz w:val="24"/>
          <w:szCs w:val="24"/>
        </w:rPr>
        <w:t>A</w:t>
      </w:r>
      <w:r w:rsidR="008205C5" w:rsidRPr="002454F5">
        <w:rPr>
          <w:rFonts w:cstheme="minorHAnsi"/>
          <w:sz w:val="24"/>
          <w:szCs w:val="24"/>
        </w:rPr>
        <w:t>rtists show their work. They</w:t>
      </w:r>
      <w:r w:rsidR="007C7C34">
        <w:rPr>
          <w:rFonts w:cstheme="minorHAnsi"/>
          <w:sz w:val="24"/>
          <w:szCs w:val="24"/>
        </w:rPr>
        <w:t xml:space="preserve"> have the option to share their writing or keep it private</w:t>
      </w:r>
      <w:r w:rsidR="008205C5" w:rsidRPr="002454F5">
        <w:rPr>
          <w:rFonts w:cstheme="minorHAnsi"/>
          <w:sz w:val="24"/>
          <w:szCs w:val="24"/>
        </w:rPr>
        <w:t xml:space="preserve">. </w:t>
      </w:r>
      <w:r w:rsidR="00972F46" w:rsidRPr="002454F5">
        <w:rPr>
          <w:rFonts w:cstheme="minorHAnsi"/>
          <w:sz w:val="24"/>
          <w:szCs w:val="24"/>
        </w:rPr>
        <w:t xml:space="preserve">The absence of comments </w:t>
      </w:r>
      <w:r w:rsidR="004003F8" w:rsidRPr="002454F5">
        <w:rPr>
          <w:rFonts w:cstheme="minorHAnsi"/>
          <w:sz w:val="24"/>
          <w:szCs w:val="24"/>
        </w:rPr>
        <w:t>promotes a sense of safety, respect</w:t>
      </w:r>
      <w:r w:rsidR="004E4284">
        <w:rPr>
          <w:rFonts w:cstheme="minorHAnsi"/>
          <w:sz w:val="24"/>
          <w:szCs w:val="24"/>
        </w:rPr>
        <w:t>,</w:t>
      </w:r>
      <w:r w:rsidR="004003F8" w:rsidRPr="002454F5">
        <w:rPr>
          <w:rFonts w:cstheme="minorHAnsi"/>
          <w:sz w:val="24"/>
          <w:szCs w:val="24"/>
        </w:rPr>
        <w:t xml:space="preserve"> </w:t>
      </w:r>
      <w:r w:rsidR="004003F8" w:rsidRPr="004E4284">
        <w:rPr>
          <w:rFonts w:cstheme="minorHAnsi"/>
          <w:noProof/>
          <w:sz w:val="24"/>
          <w:szCs w:val="24"/>
        </w:rPr>
        <w:t>and</w:t>
      </w:r>
      <w:r w:rsidR="004003F8" w:rsidRPr="002454F5">
        <w:rPr>
          <w:rFonts w:cstheme="minorHAnsi"/>
          <w:sz w:val="24"/>
          <w:szCs w:val="24"/>
        </w:rPr>
        <w:t xml:space="preserve"> community.</w:t>
      </w:r>
    </w:p>
    <w:p w14:paraId="673F9477" w14:textId="77777777" w:rsidR="00871942" w:rsidRDefault="00871942" w:rsidP="00C5315A">
      <w:pPr>
        <w:rPr>
          <w:rFonts w:cstheme="minorHAnsi"/>
          <w:sz w:val="24"/>
          <w:szCs w:val="24"/>
        </w:rPr>
      </w:pPr>
    </w:p>
    <w:p w14:paraId="0D2F9457" w14:textId="77777777" w:rsidR="00731BA1" w:rsidRPr="002454F5" w:rsidRDefault="00871942" w:rsidP="00C531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D3681">
        <w:rPr>
          <w:rFonts w:cstheme="minorHAnsi"/>
          <w:sz w:val="24"/>
          <w:szCs w:val="24"/>
        </w:rPr>
        <w:t xml:space="preserve">ctivities are </w:t>
      </w:r>
      <w:r w:rsidR="006E6110" w:rsidRPr="002454F5">
        <w:rPr>
          <w:rFonts w:cstheme="minorHAnsi"/>
          <w:sz w:val="24"/>
          <w:szCs w:val="24"/>
        </w:rPr>
        <w:t xml:space="preserve">designed </w:t>
      </w:r>
      <w:r>
        <w:rPr>
          <w:rFonts w:cstheme="minorHAnsi"/>
          <w:sz w:val="24"/>
          <w:szCs w:val="24"/>
        </w:rPr>
        <w:t>to include</w:t>
      </w:r>
      <w:r w:rsidR="006E6110" w:rsidRPr="002454F5">
        <w:rPr>
          <w:rFonts w:cstheme="minorHAnsi"/>
          <w:sz w:val="24"/>
          <w:szCs w:val="24"/>
        </w:rPr>
        <w:t xml:space="preserve"> </w:t>
      </w:r>
      <w:r w:rsidR="00C34352" w:rsidRPr="002454F5">
        <w:rPr>
          <w:rFonts w:cstheme="minorHAnsi"/>
          <w:sz w:val="24"/>
          <w:szCs w:val="24"/>
        </w:rPr>
        <w:t>the</w:t>
      </w:r>
      <w:r w:rsidR="006E6110" w:rsidRPr="002454F5">
        <w:rPr>
          <w:rFonts w:cstheme="minorHAnsi"/>
          <w:sz w:val="24"/>
          <w:szCs w:val="24"/>
        </w:rPr>
        <w:t xml:space="preserve"> broad</w:t>
      </w:r>
      <w:r w:rsidR="00C34352" w:rsidRPr="002454F5">
        <w:rPr>
          <w:rFonts w:cstheme="minorHAnsi"/>
          <w:sz w:val="24"/>
          <w:szCs w:val="24"/>
        </w:rPr>
        <w:t>est</w:t>
      </w:r>
      <w:r w:rsidR="006E6110" w:rsidRPr="002454F5">
        <w:rPr>
          <w:rFonts w:cstheme="minorHAnsi"/>
          <w:sz w:val="24"/>
          <w:szCs w:val="24"/>
        </w:rPr>
        <w:t xml:space="preserve"> spectrum of the community</w:t>
      </w:r>
      <w:r w:rsidR="00CD34FE" w:rsidRPr="002454F5">
        <w:rPr>
          <w:rFonts w:cstheme="minorHAnsi"/>
          <w:sz w:val="24"/>
          <w:szCs w:val="24"/>
        </w:rPr>
        <w:t xml:space="preserve">. </w:t>
      </w:r>
      <w:r w:rsidR="00981640">
        <w:rPr>
          <w:rFonts w:cstheme="minorHAnsi"/>
          <w:sz w:val="24"/>
          <w:szCs w:val="24"/>
        </w:rPr>
        <w:t>Sixty percent of classes are offered at a reduced fee on a sliding scale. No one is turned away for lack of ability to pay.</w:t>
      </w:r>
    </w:p>
    <w:p w14:paraId="755A91CA" w14:textId="77777777" w:rsidR="006E6110" w:rsidRPr="002454F5" w:rsidRDefault="006123EC" w:rsidP="00C5315A">
      <w:pPr>
        <w:rPr>
          <w:rFonts w:cstheme="minorHAnsi"/>
          <w:b/>
          <w:sz w:val="24"/>
          <w:szCs w:val="24"/>
        </w:rPr>
      </w:pPr>
      <w:r w:rsidRPr="002454F5">
        <w:rPr>
          <w:rFonts w:cstheme="minorHAnsi"/>
          <w:b/>
          <w:sz w:val="24"/>
          <w:szCs w:val="24"/>
        </w:rPr>
        <w:t>P</w:t>
      </w:r>
      <w:r w:rsidR="002D3684">
        <w:rPr>
          <w:rFonts w:cstheme="minorHAnsi"/>
          <w:b/>
          <w:sz w:val="24"/>
          <w:szCs w:val="24"/>
        </w:rPr>
        <w:t>rograms for Adults and Children</w:t>
      </w:r>
      <w:r w:rsidR="0095443E">
        <w:rPr>
          <w:rFonts w:cstheme="minorHAnsi"/>
          <w:b/>
          <w:sz w:val="24"/>
          <w:szCs w:val="24"/>
        </w:rPr>
        <w:t xml:space="preserve"> </w:t>
      </w:r>
    </w:p>
    <w:p w14:paraId="2E97D776" w14:textId="77777777" w:rsidR="00157A7F" w:rsidRPr="002454F5" w:rsidRDefault="006E6110" w:rsidP="00C5315A">
      <w:pPr>
        <w:rPr>
          <w:rFonts w:cstheme="minorHAnsi"/>
          <w:b/>
          <w:sz w:val="24"/>
          <w:szCs w:val="24"/>
        </w:rPr>
      </w:pPr>
      <w:r w:rsidRPr="002454F5">
        <w:rPr>
          <w:rFonts w:cstheme="minorHAnsi"/>
          <w:b/>
          <w:sz w:val="24"/>
          <w:szCs w:val="24"/>
          <w:u w:val="single"/>
        </w:rPr>
        <w:lastRenderedPageBreak/>
        <w:t>Art and Renewal</w:t>
      </w:r>
      <w:r w:rsidR="00C34352" w:rsidRPr="002454F5">
        <w:rPr>
          <w:rFonts w:cstheme="minorHAnsi"/>
          <w:b/>
          <w:sz w:val="24"/>
          <w:szCs w:val="24"/>
          <w:u w:val="single"/>
        </w:rPr>
        <w:t xml:space="preserve">: </w:t>
      </w:r>
      <w:r w:rsidRPr="002454F5">
        <w:rPr>
          <w:rFonts w:cstheme="minorHAnsi"/>
          <w:b/>
          <w:sz w:val="24"/>
          <w:szCs w:val="24"/>
          <w:u w:val="single"/>
        </w:rPr>
        <w:t>A Workshop for Helping Professionals and Educat</w:t>
      </w:r>
      <w:r w:rsidR="00BA2D17" w:rsidRPr="002454F5">
        <w:rPr>
          <w:rFonts w:cstheme="minorHAnsi"/>
          <w:b/>
          <w:sz w:val="24"/>
          <w:szCs w:val="24"/>
          <w:u w:val="single"/>
        </w:rPr>
        <w:t>or</w:t>
      </w:r>
      <w:r w:rsidR="00CD34FE" w:rsidRPr="002454F5">
        <w:rPr>
          <w:rFonts w:cstheme="minorHAnsi"/>
          <w:b/>
          <w:sz w:val="24"/>
          <w:szCs w:val="24"/>
          <w:u w:val="single"/>
        </w:rPr>
        <w:t>s</w:t>
      </w:r>
      <w:r w:rsidR="00CD34FE" w:rsidRPr="002454F5">
        <w:rPr>
          <w:rFonts w:cstheme="minorHAnsi"/>
          <w:b/>
          <w:sz w:val="24"/>
          <w:szCs w:val="24"/>
        </w:rPr>
        <w:t xml:space="preserve"> </w:t>
      </w:r>
      <w:r w:rsidR="00CD34FE" w:rsidRPr="002454F5">
        <w:rPr>
          <w:rFonts w:cstheme="minorHAnsi"/>
          <w:sz w:val="24"/>
          <w:szCs w:val="24"/>
        </w:rPr>
        <w:t>s</w:t>
      </w:r>
      <w:r w:rsidR="00BA2D17" w:rsidRPr="002454F5">
        <w:rPr>
          <w:rFonts w:cstheme="minorHAnsi"/>
          <w:sz w:val="24"/>
          <w:szCs w:val="24"/>
        </w:rPr>
        <w:t>upport</w:t>
      </w:r>
      <w:r w:rsidR="00CD34FE" w:rsidRPr="002454F5">
        <w:rPr>
          <w:rFonts w:cstheme="minorHAnsi"/>
          <w:sz w:val="24"/>
          <w:szCs w:val="24"/>
        </w:rPr>
        <w:t>s</w:t>
      </w:r>
      <w:r w:rsidR="00BA2D17" w:rsidRPr="002454F5">
        <w:rPr>
          <w:rFonts w:cstheme="minorHAnsi"/>
          <w:sz w:val="24"/>
          <w:szCs w:val="24"/>
        </w:rPr>
        <w:t xml:space="preserve"> individuals in emotionally demanding</w:t>
      </w:r>
      <w:r w:rsidR="00DE6E20" w:rsidRPr="002454F5">
        <w:rPr>
          <w:rFonts w:cstheme="minorHAnsi"/>
          <w:sz w:val="24"/>
          <w:szCs w:val="24"/>
        </w:rPr>
        <w:t xml:space="preserve"> </w:t>
      </w:r>
      <w:r w:rsidR="00BA2D17" w:rsidRPr="002454F5">
        <w:rPr>
          <w:rFonts w:cstheme="minorHAnsi"/>
          <w:sz w:val="24"/>
          <w:szCs w:val="24"/>
        </w:rPr>
        <w:t xml:space="preserve">professions such as mental health workers, first-responders and </w:t>
      </w:r>
      <w:r w:rsidR="003F0573">
        <w:rPr>
          <w:rFonts w:cstheme="minorHAnsi"/>
          <w:sz w:val="24"/>
          <w:szCs w:val="24"/>
        </w:rPr>
        <w:t>social service professionals</w:t>
      </w:r>
      <w:r w:rsidR="00CD34FE" w:rsidRPr="002454F5">
        <w:rPr>
          <w:rFonts w:cstheme="minorHAnsi"/>
          <w:sz w:val="24"/>
          <w:szCs w:val="24"/>
        </w:rPr>
        <w:t>.</w:t>
      </w:r>
      <w:r w:rsidR="00DE6E20" w:rsidRPr="002454F5">
        <w:rPr>
          <w:rFonts w:cstheme="minorHAnsi"/>
          <w:sz w:val="24"/>
          <w:szCs w:val="24"/>
        </w:rPr>
        <w:t xml:space="preserve"> </w:t>
      </w:r>
      <w:r w:rsidR="00CD34FE" w:rsidRPr="002454F5">
        <w:rPr>
          <w:rFonts w:cstheme="minorHAnsi"/>
          <w:sz w:val="24"/>
          <w:szCs w:val="24"/>
        </w:rPr>
        <w:t>The</w:t>
      </w:r>
      <w:r w:rsidR="00DE6E20" w:rsidRPr="002454F5">
        <w:rPr>
          <w:rFonts w:cstheme="minorHAnsi"/>
          <w:sz w:val="24"/>
          <w:szCs w:val="24"/>
        </w:rPr>
        <w:t xml:space="preserve"> workshop </w:t>
      </w:r>
      <w:r w:rsidR="00CD34FE" w:rsidRPr="002454F5">
        <w:rPr>
          <w:rFonts w:cstheme="minorHAnsi"/>
          <w:sz w:val="24"/>
          <w:szCs w:val="24"/>
        </w:rPr>
        <w:t>demonstrates how an</w:t>
      </w:r>
      <w:r w:rsidR="00DE6E20" w:rsidRPr="002454F5">
        <w:rPr>
          <w:rFonts w:cstheme="minorHAnsi"/>
          <w:sz w:val="24"/>
          <w:szCs w:val="24"/>
        </w:rPr>
        <w:t xml:space="preserve"> ongoing creative practi</w:t>
      </w:r>
      <w:r w:rsidR="00CD34FE" w:rsidRPr="002454F5">
        <w:rPr>
          <w:rFonts w:cstheme="minorHAnsi"/>
          <w:sz w:val="24"/>
          <w:szCs w:val="24"/>
        </w:rPr>
        <w:t xml:space="preserve">ce can </w:t>
      </w:r>
      <w:r w:rsidR="00DE6E20" w:rsidRPr="002454F5">
        <w:rPr>
          <w:rFonts w:cstheme="minorHAnsi"/>
          <w:sz w:val="24"/>
          <w:szCs w:val="24"/>
        </w:rPr>
        <w:t>relieve stress, create emotional balance and renew empathy. P</w:t>
      </w:r>
      <w:r w:rsidR="00C90E1D" w:rsidRPr="002454F5">
        <w:rPr>
          <w:rFonts w:cstheme="minorHAnsi"/>
          <w:sz w:val="24"/>
          <w:szCs w:val="24"/>
        </w:rPr>
        <w:t>articipants</w:t>
      </w:r>
      <w:r w:rsidR="00DE6E20" w:rsidRPr="002454F5">
        <w:rPr>
          <w:rFonts w:cstheme="minorHAnsi"/>
          <w:sz w:val="24"/>
          <w:szCs w:val="24"/>
        </w:rPr>
        <w:t xml:space="preserve"> discover</w:t>
      </w:r>
      <w:r w:rsidR="00C90E1D" w:rsidRPr="002454F5">
        <w:rPr>
          <w:rFonts w:cstheme="minorHAnsi"/>
          <w:sz w:val="24"/>
          <w:szCs w:val="24"/>
        </w:rPr>
        <w:t xml:space="preserve"> </w:t>
      </w:r>
      <w:r w:rsidR="00DE6E20" w:rsidRPr="002454F5">
        <w:rPr>
          <w:rFonts w:cstheme="minorHAnsi"/>
          <w:sz w:val="24"/>
          <w:szCs w:val="24"/>
        </w:rPr>
        <w:t xml:space="preserve">the </w:t>
      </w:r>
      <w:r w:rsidR="006367F5">
        <w:rPr>
          <w:rFonts w:cstheme="minorHAnsi"/>
          <w:sz w:val="24"/>
          <w:szCs w:val="24"/>
        </w:rPr>
        <w:t>OS</w:t>
      </w:r>
      <w:r w:rsidR="00DE6E20" w:rsidRPr="002454F5">
        <w:rPr>
          <w:rFonts w:cstheme="minorHAnsi"/>
          <w:sz w:val="24"/>
          <w:szCs w:val="24"/>
        </w:rPr>
        <w:t xml:space="preserve"> process as a resource for thei</w:t>
      </w:r>
      <w:r w:rsidR="00CD34FE" w:rsidRPr="002454F5">
        <w:rPr>
          <w:rFonts w:cstheme="minorHAnsi"/>
          <w:sz w:val="24"/>
          <w:szCs w:val="24"/>
        </w:rPr>
        <w:t xml:space="preserve">r </w:t>
      </w:r>
      <w:r w:rsidR="006102AA">
        <w:rPr>
          <w:rFonts w:cstheme="minorHAnsi"/>
          <w:sz w:val="24"/>
          <w:szCs w:val="24"/>
        </w:rPr>
        <w:t xml:space="preserve">patients, </w:t>
      </w:r>
      <w:r w:rsidR="00C90E1D" w:rsidRPr="002454F5">
        <w:rPr>
          <w:rFonts w:cstheme="minorHAnsi"/>
          <w:sz w:val="24"/>
          <w:szCs w:val="24"/>
        </w:rPr>
        <w:t>clients</w:t>
      </w:r>
      <w:r w:rsidR="003F0573">
        <w:rPr>
          <w:rFonts w:cstheme="minorHAnsi"/>
          <w:sz w:val="24"/>
          <w:szCs w:val="24"/>
        </w:rPr>
        <w:t>,</w:t>
      </w:r>
      <w:r w:rsidR="00C90E1D" w:rsidRPr="002454F5">
        <w:rPr>
          <w:rFonts w:cstheme="minorHAnsi"/>
          <w:sz w:val="24"/>
          <w:szCs w:val="24"/>
        </w:rPr>
        <w:t xml:space="preserve"> </w:t>
      </w:r>
      <w:r w:rsidR="00C90E1D" w:rsidRPr="003F0573">
        <w:rPr>
          <w:rFonts w:cstheme="minorHAnsi"/>
          <w:noProof/>
          <w:sz w:val="24"/>
          <w:szCs w:val="24"/>
        </w:rPr>
        <w:t>and</w:t>
      </w:r>
      <w:r w:rsidR="00C90E1D" w:rsidRPr="002454F5">
        <w:rPr>
          <w:rFonts w:cstheme="minorHAnsi"/>
          <w:sz w:val="24"/>
          <w:szCs w:val="24"/>
        </w:rPr>
        <w:t xml:space="preserve"> colleagues. Continuing education credits are provided</w:t>
      </w:r>
      <w:r w:rsidR="003364BC">
        <w:rPr>
          <w:rFonts w:cstheme="minorHAnsi"/>
          <w:sz w:val="24"/>
          <w:szCs w:val="24"/>
        </w:rPr>
        <w:t xml:space="preserve"> by </w:t>
      </w:r>
      <w:r w:rsidR="00C90E1D" w:rsidRPr="00A9470E">
        <w:rPr>
          <w:rFonts w:cstheme="minorHAnsi"/>
          <w:sz w:val="24"/>
          <w:szCs w:val="24"/>
        </w:rPr>
        <w:t xml:space="preserve">the </w:t>
      </w:r>
      <w:r w:rsidR="0095443E" w:rsidRPr="00A9470E">
        <w:rPr>
          <w:rFonts w:cstheme="minorHAnsi"/>
          <w:sz w:val="24"/>
          <w:szCs w:val="24"/>
        </w:rPr>
        <w:t>CG Jung Center</w:t>
      </w:r>
      <w:r w:rsidR="00C90E1D" w:rsidRPr="00A9470E">
        <w:rPr>
          <w:rFonts w:cstheme="minorHAnsi"/>
          <w:sz w:val="24"/>
          <w:szCs w:val="24"/>
        </w:rPr>
        <w:t>,</w:t>
      </w:r>
      <w:r w:rsidR="00C90E1D" w:rsidRPr="002454F5">
        <w:rPr>
          <w:rFonts w:cstheme="minorHAnsi"/>
          <w:sz w:val="24"/>
          <w:szCs w:val="24"/>
        </w:rPr>
        <w:t xml:space="preserve"> which </w:t>
      </w:r>
      <w:r w:rsidR="00CD34FE" w:rsidRPr="002454F5">
        <w:rPr>
          <w:rFonts w:cstheme="minorHAnsi"/>
          <w:sz w:val="24"/>
          <w:szCs w:val="24"/>
        </w:rPr>
        <w:t xml:space="preserve">is a </w:t>
      </w:r>
      <w:r w:rsidR="00C90E1D" w:rsidRPr="002454F5">
        <w:rPr>
          <w:rFonts w:cstheme="minorHAnsi"/>
          <w:sz w:val="24"/>
          <w:szCs w:val="24"/>
        </w:rPr>
        <w:t>co-sponsor.</w:t>
      </w:r>
    </w:p>
    <w:p w14:paraId="1231A50F" w14:textId="77777777" w:rsidR="00053C2D" w:rsidRPr="006D3681" w:rsidRDefault="009612CB" w:rsidP="00C5315A">
      <w:p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  <w:u w:val="single"/>
        </w:rPr>
        <w:t>Connecting with the Creative Process</w:t>
      </w:r>
      <w:r w:rsidRPr="002454F5">
        <w:rPr>
          <w:rFonts w:cstheme="minorHAnsi"/>
          <w:b/>
          <w:sz w:val="24"/>
          <w:szCs w:val="24"/>
        </w:rPr>
        <w:t xml:space="preserve"> </w:t>
      </w:r>
      <w:r w:rsidR="00157A7F" w:rsidRPr="002454F5">
        <w:rPr>
          <w:rFonts w:cstheme="minorHAnsi"/>
          <w:sz w:val="24"/>
          <w:szCs w:val="24"/>
        </w:rPr>
        <w:t>explor</w:t>
      </w:r>
      <w:r w:rsidRPr="002454F5">
        <w:rPr>
          <w:rFonts w:cstheme="minorHAnsi"/>
          <w:sz w:val="24"/>
          <w:szCs w:val="24"/>
        </w:rPr>
        <w:t>es</w:t>
      </w:r>
      <w:r w:rsidR="00157A7F" w:rsidRPr="002454F5">
        <w:rPr>
          <w:rFonts w:cstheme="minorHAnsi"/>
          <w:sz w:val="24"/>
          <w:szCs w:val="24"/>
        </w:rPr>
        <w:t xml:space="preserve"> creativity</w:t>
      </w:r>
      <w:r w:rsidR="00C34352" w:rsidRPr="002454F5">
        <w:rPr>
          <w:rFonts w:cstheme="minorHAnsi"/>
          <w:sz w:val="24"/>
          <w:szCs w:val="24"/>
        </w:rPr>
        <w:t xml:space="preserve"> </w:t>
      </w:r>
      <w:r w:rsidR="00CD34FE" w:rsidRPr="002454F5">
        <w:rPr>
          <w:rFonts w:cstheme="minorHAnsi"/>
          <w:sz w:val="24"/>
          <w:szCs w:val="24"/>
        </w:rPr>
        <w:t>over</w:t>
      </w:r>
      <w:r w:rsidR="00C34352" w:rsidRPr="002454F5">
        <w:rPr>
          <w:rFonts w:cstheme="minorHAnsi"/>
          <w:sz w:val="24"/>
          <w:szCs w:val="24"/>
        </w:rPr>
        <w:t xml:space="preserve"> </w:t>
      </w:r>
      <w:r w:rsidR="00CD34FE" w:rsidRPr="002454F5">
        <w:rPr>
          <w:rFonts w:cstheme="minorHAnsi"/>
          <w:sz w:val="24"/>
          <w:szCs w:val="24"/>
        </w:rPr>
        <w:t>10</w:t>
      </w:r>
      <w:r w:rsidR="00C34352" w:rsidRPr="002454F5">
        <w:rPr>
          <w:rFonts w:cstheme="minorHAnsi"/>
          <w:sz w:val="24"/>
          <w:szCs w:val="24"/>
        </w:rPr>
        <w:t xml:space="preserve"> weeks of 2</w:t>
      </w:r>
      <w:r w:rsidR="003F0573">
        <w:rPr>
          <w:rFonts w:cstheme="minorHAnsi"/>
          <w:sz w:val="24"/>
          <w:szCs w:val="24"/>
        </w:rPr>
        <w:t xml:space="preserve"> </w:t>
      </w:r>
      <w:r w:rsidR="00C34352" w:rsidRPr="002454F5">
        <w:rPr>
          <w:rFonts w:cstheme="minorHAnsi"/>
          <w:sz w:val="24"/>
          <w:szCs w:val="24"/>
        </w:rPr>
        <w:t>hour classes</w:t>
      </w:r>
      <w:r w:rsidR="00157A7F" w:rsidRPr="002454F5">
        <w:rPr>
          <w:rFonts w:cstheme="minorHAnsi"/>
          <w:sz w:val="24"/>
          <w:szCs w:val="24"/>
        </w:rPr>
        <w:t>. A</w:t>
      </w:r>
      <w:r w:rsidR="00296E24">
        <w:rPr>
          <w:rFonts w:cstheme="minorHAnsi"/>
          <w:sz w:val="24"/>
          <w:szCs w:val="24"/>
        </w:rPr>
        <w:t xml:space="preserve">n </w:t>
      </w:r>
      <w:r w:rsidR="00157A7F" w:rsidRPr="002454F5">
        <w:rPr>
          <w:rFonts w:cstheme="minorHAnsi"/>
          <w:b/>
          <w:sz w:val="24"/>
          <w:szCs w:val="24"/>
        </w:rPr>
        <w:t xml:space="preserve">extended </w:t>
      </w:r>
      <w:r w:rsidR="00157A7F" w:rsidRPr="002454F5">
        <w:rPr>
          <w:rFonts w:cstheme="minorHAnsi"/>
          <w:sz w:val="24"/>
          <w:szCs w:val="24"/>
        </w:rPr>
        <w:t xml:space="preserve">class is available for participants who </w:t>
      </w:r>
      <w:r w:rsidR="00157A7F" w:rsidRPr="002454F5">
        <w:rPr>
          <w:rFonts w:cstheme="minorHAnsi"/>
          <w:noProof/>
          <w:sz w:val="24"/>
          <w:szCs w:val="24"/>
        </w:rPr>
        <w:t>comp</w:t>
      </w:r>
      <w:r w:rsidR="006102AA">
        <w:rPr>
          <w:rFonts w:cstheme="minorHAnsi"/>
          <w:noProof/>
          <w:sz w:val="24"/>
          <w:szCs w:val="24"/>
        </w:rPr>
        <w:t>l</w:t>
      </w:r>
      <w:r w:rsidR="00157A7F" w:rsidRPr="002454F5">
        <w:rPr>
          <w:rFonts w:cstheme="minorHAnsi"/>
          <w:noProof/>
          <w:sz w:val="24"/>
          <w:szCs w:val="24"/>
        </w:rPr>
        <w:t>ete</w:t>
      </w:r>
      <w:r w:rsidR="00157A7F" w:rsidRPr="002454F5">
        <w:rPr>
          <w:rFonts w:cstheme="minorHAnsi"/>
          <w:sz w:val="24"/>
          <w:szCs w:val="24"/>
        </w:rPr>
        <w:t xml:space="preserve"> the initial series and w</w:t>
      </w:r>
      <w:r w:rsidR="00C34352" w:rsidRPr="002454F5">
        <w:rPr>
          <w:rFonts w:cstheme="minorHAnsi"/>
          <w:sz w:val="24"/>
          <w:szCs w:val="24"/>
        </w:rPr>
        <w:t>ant</w:t>
      </w:r>
      <w:r w:rsidR="00157A7F" w:rsidRPr="002454F5">
        <w:rPr>
          <w:rFonts w:cstheme="minorHAnsi"/>
          <w:sz w:val="24"/>
          <w:szCs w:val="24"/>
        </w:rPr>
        <w:t xml:space="preserve"> </w:t>
      </w:r>
      <w:r w:rsidR="00B13F1B" w:rsidRPr="002454F5">
        <w:rPr>
          <w:rFonts w:cstheme="minorHAnsi"/>
          <w:sz w:val="24"/>
          <w:szCs w:val="24"/>
        </w:rPr>
        <w:t xml:space="preserve">a </w:t>
      </w:r>
      <w:r w:rsidR="00157A7F" w:rsidRPr="002454F5">
        <w:rPr>
          <w:rFonts w:cstheme="minorHAnsi"/>
          <w:sz w:val="24"/>
          <w:szCs w:val="24"/>
        </w:rPr>
        <w:t xml:space="preserve">deeper experience. </w:t>
      </w:r>
      <w:r w:rsidR="007D7D1D" w:rsidRPr="002454F5">
        <w:rPr>
          <w:rFonts w:cstheme="minorHAnsi"/>
          <w:b/>
          <w:sz w:val="24"/>
          <w:szCs w:val="24"/>
        </w:rPr>
        <w:t>A</w:t>
      </w:r>
      <w:r w:rsidR="003F0573">
        <w:rPr>
          <w:rFonts w:cstheme="minorHAnsi"/>
          <w:b/>
          <w:sz w:val="24"/>
          <w:szCs w:val="24"/>
        </w:rPr>
        <w:t xml:space="preserve"> one-time</w:t>
      </w:r>
      <w:r w:rsidR="005C4CBE" w:rsidRPr="002454F5">
        <w:rPr>
          <w:rFonts w:cstheme="minorHAnsi"/>
          <w:b/>
          <w:sz w:val="24"/>
          <w:szCs w:val="24"/>
        </w:rPr>
        <w:t xml:space="preserve"> workshop</w:t>
      </w:r>
      <w:r w:rsidR="005C4CBE" w:rsidRPr="002454F5">
        <w:rPr>
          <w:rFonts w:cstheme="minorHAnsi"/>
          <w:sz w:val="24"/>
          <w:szCs w:val="24"/>
        </w:rPr>
        <w:t xml:space="preserve"> </w:t>
      </w:r>
      <w:r w:rsidR="00CD34FE" w:rsidRPr="002454F5">
        <w:rPr>
          <w:rFonts w:cstheme="minorHAnsi"/>
          <w:sz w:val="24"/>
          <w:szCs w:val="24"/>
        </w:rPr>
        <w:t xml:space="preserve">allows students to </w:t>
      </w:r>
      <w:r w:rsidR="005C4CBE" w:rsidRPr="002454F5">
        <w:rPr>
          <w:rFonts w:cstheme="minorHAnsi"/>
          <w:sz w:val="24"/>
          <w:szCs w:val="24"/>
        </w:rPr>
        <w:t>test the water before</w:t>
      </w:r>
      <w:r w:rsidR="00C34352" w:rsidRPr="002454F5">
        <w:rPr>
          <w:rFonts w:cstheme="minorHAnsi"/>
          <w:sz w:val="24"/>
          <w:szCs w:val="24"/>
        </w:rPr>
        <w:t xml:space="preserve"> making a longer commitment</w:t>
      </w:r>
      <w:r w:rsidR="005C4CBE" w:rsidRPr="002454F5">
        <w:rPr>
          <w:rFonts w:cstheme="minorHAnsi"/>
          <w:sz w:val="24"/>
          <w:szCs w:val="24"/>
        </w:rPr>
        <w:t>.</w:t>
      </w:r>
    </w:p>
    <w:p w14:paraId="1595E61A" w14:textId="77777777" w:rsidR="00053C2D" w:rsidRPr="002454F5" w:rsidRDefault="00425322" w:rsidP="00C5315A">
      <w:p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  <w:u w:val="single"/>
        </w:rPr>
        <w:t>Art and Adventur</w:t>
      </w:r>
      <w:r w:rsidR="009612CB" w:rsidRPr="002454F5">
        <w:rPr>
          <w:rFonts w:cstheme="minorHAnsi"/>
          <w:b/>
          <w:sz w:val="24"/>
          <w:szCs w:val="24"/>
          <w:u w:val="single"/>
        </w:rPr>
        <w:t>e</w:t>
      </w:r>
      <w:r w:rsidR="009612CB" w:rsidRPr="002454F5">
        <w:rPr>
          <w:rFonts w:cstheme="minorHAnsi"/>
          <w:b/>
          <w:sz w:val="24"/>
          <w:szCs w:val="24"/>
        </w:rPr>
        <w:t xml:space="preserve"> </w:t>
      </w:r>
      <w:r w:rsidR="009612CB" w:rsidRPr="00D73EDB">
        <w:rPr>
          <w:rFonts w:cstheme="minorHAnsi"/>
          <w:noProof/>
          <w:sz w:val="24"/>
          <w:szCs w:val="24"/>
        </w:rPr>
        <w:t>encourages</w:t>
      </w:r>
      <w:r w:rsidR="009612CB" w:rsidRPr="002454F5">
        <w:rPr>
          <w:rFonts w:cstheme="minorHAnsi"/>
          <w:b/>
          <w:sz w:val="24"/>
          <w:szCs w:val="24"/>
        </w:rPr>
        <w:t xml:space="preserve"> </w:t>
      </w:r>
      <w:r w:rsidR="009612CB" w:rsidRPr="002454F5">
        <w:rPr>
          <w:rFonts w:cstheme="minorHAnsi"/>
          <w:sz w:val="24"/>
          <w:szCs w:val="24"/>
        </w:rPr>
        <w:t>c</w:t>
      </w:r>
      <w:r w:rsidRPr="002454F5">
        <w:rPr>
          <w:rFonts w:cstheme="minorHAnsi"/>
          <w:sz w:val="24"/>
          <w:szCs w:val="24"/>
        </w:rPr>
        <w:t xml:space="preserve">hildren of all ages to </w:t>
      </w:r>
      <w:r w:rsidR="0071334F">
        <w:rPr>
          <w:rFonts w:cstheme="minorHAnsi"/>
          <w:sz w:val="24"/>
          <w:szCs w:val="24"/>
        </w:rPr>
        <w:t>create</w:t>
      </w:r>
      <w:r w:rsidRPr="002454F5">
        <w:rPr>
          <w:rFonts w:cstheme="minorHAnsi"/>
          <w:sz w:val="24"/>
          <w:szCs w:val="24"/>
        </w:rPr>
        <w:t xml:space="preserve"> </w:t>
      </w:r>
      <w:r w:rsidR="00871942">
        <w:rPr>
          <w:rFonts w:cstheme="minorHAnsi"/>
          <w:sz w:val="24"/>
          <w:szCs w:val="24"/>
        </w:rPr>
        <w:t>art</w:t>
      </w:r>
      <w:r w:rsidRPr="002454F5">
        <w:rPr>
          <w:rFonts w:cstheme="minorHAnsi"/>
          <w:sz w:val="24"/>
          <w:szCs w:val="24"/>
        </w:rPr>
        <w:t xml:space="preserve"> in a playful environment. </w:t>
      </w:r>
      <w:r w:rsidR="004A461C" w:rsidRPr="002454F5">
        <w:rPr>
          <w:rFonts w:cstheme="minorHAnsi"/>
          <w:sz w:val="24"/>
          <w:szCs w:val="24"/>
        </w:rPr>
        <w:t>E</w:t>
      </w:r>
      <w:r w:rsidRPr="002454F5">
        <w:rPr>
          <w:rFonts w:cstheme="minorHAnsi"/>
          <w:sz w:val="24"/>
          <w:szCs w:val="24"/>
        </w:rPr>
        <w:t>xperime</w:t>
      </w:r>
      <w:r w:rsidR="009612CB" w:rsidRPr="002454F5">
        <w:rPr>
          <w:rFonts w:cstheme="minorHAnsi"/>
          <w:sz w:val="24"/>
          <w:szCs w:val="24"/>
        </w:rPr>
        <w:t>ntation, fun</w:t>
      </w:r>
      <w:r w:rsidR="004A461C" w:rsidRPr="002454F5">
        <w:rPr>
          <w:rFonts w:cstheme="minorHAnsi"/>
          <w:sz w:val="24"/>
          <w:szCs w:val="24"/>
        </w:rPr>
        <w:t>,</w:t>
      </w:r>
      <w:r w:rsidRPr="002454F5">
        <w:rPr>
          <w:rFonts w:cstheme="minorHAnsi"/>
          <w:sz w:val="24"/>
          <w:szCs w:val="24"/>
        </w:rPr>
        <w:t xml:space="preserve"> </w:t>
      </w:r>
      <w:r w:rsidR="00C34352" w:rsidRPr="002454F5">
        <w:rPr>
          <w:rFonts w:cstheme="minorHAnsi"/>
          <w:sz w:val="24"/>
          <w:szCs w:val="24"/>
        </w:rPr>
        <w:t xml:space="preserve">and </w:t>
      </w:r>
      <w:r w:rsidR="00B13F1B" w:rsidRPr="002454F5">
        <w:rPr>
          <w:rFonts w:cstheme="minorHAnsi"/>
          <w:sz w:val="24"/>
          <w:szCs w:val="24"/>
        </w:rPr>
        <w:t xml:space="preserve">spontaneity </w:t>
      </w:r>
      <w:r w:rsidR="009612CB" w:rsidRPr="002454F5">
        <w:rPr>
          <w:rFonts w:cstheme="minorHAnsi"/>
          <w:sz w:val="24"/>
          <w:szCs w:val="24"/>
        </w:rPr>
        <w:t>are</w:t>
      </w:r>
      <w:r w:rsidRPr="002454F5">
        <w:rPr>
          <w:rFonts w:cstheme="minorHAnsi"/>
          <w:sz w:val="24"/>
          <w:szCs w:val="24"/>
        </w:rPr>
        <w:t xml:space="preserve"> encouraged. A variety of 2-D and 3-D materials are provided. This class is offered to coincide with District 65 Early Release Days</w:t>
      </w:r>
      <w:r w:rsidR="003F0573">
        <w:rPr>
          <w:rFonts w:cstheme="minorHAnsi"/>
          <w:sz w:val="24"/>
          <w:szCs w:val="24"/>
        </w:rPr>
        <w:t>,</w:t>
      </w:r>
      <w:r w:rsidRPr="002454F5">
        <w:rPr>
          <w:rFonts w:cstheme="minorHAnsi"/>
          <w:sz w:val="24"/>
          <w:szCs w:val="24"/>
        </w:rPr>
        <w:t xml:space="preserve"> </w:t>
      </w:r>
      <w:r w:rsidR="00906D28">
        <w:rPr>
          <w:rFonts w:cstheme="minorHAnsi"/>
          <w:sz w:val="24"/>
          <w:szCs w:val="24"/>
        </w:rPr>
        <w:t xml:space="preserve">as a </w:t>
      </w:r>
      <w:r w:rsidR="004A461C" w:rsidRPr="002454F5">
        <w:rPr>
          <w:rFonts w:cstheme="minorHAnsi"/>
          <w:sz w:val="24"/>
          <w:szCs w:val="24"/>
        </w:rPr>
        <w:t>f</w:t>
      </w:r>
      <w:r w:rsidRPr="002454F5">
        <w:rPr>
          <w:rFonts w:cstheme="minorHAnsi"/>
          <w:sz w:val="24"/>
          <w:szCs w:val="24"/>
        </w:rPr>
        <w:t>amily class</w:t>
      </w:r>
      <w:r w:rsidR="003F0573">
        <w:rPr>
          <w:rFonts w:cstheme="minorHAnsi"/>
          <w:sz w:val="24"/>
          <w:szCs w:val="24"/>
        </w:rPr>
        <w:t>,</w:t>
      </w:r>
      <w:r w:rsidR="006102AA">
        <w:rPr>
          <w:rFonts w:cstheme="minorHAnsi"/>
          <w:sz w:val="24"/>
          <w:szCs w:val="24"/>
        </w:rPr>
        <w:t xml:space="preserve"> and</w:t>
      </w:r>
      <w:r w:rsidRPr="002454F5">
        <w:rPr>
          <w:rFonts w:cstheme="minorHAnsi"/>
          <w:sz w:val="24"/>
          <w:szCs w:val="24"/>
        </w:rPr>
        <w:t xml:space="preserve"> </w:t>
      </w:r>
      <w:r w:rsidR="00906D28">
        <w:rPr>
          <w:rFonts w:cstheme="minorHAnsi"/>
          <w:sz w:val="24"/>
          <w:szCs w:val="24"/>
        </w:rPr>
        <w:t xml:space="preserve">as a </w:t>
      </w:r>
      <w:r w:rsidR="00FF34F7" w:rsidRPr="002454F5">
        <w:rPr>
          <w:rFonts w:cstheme="minorHAnsi"/>
          <w:sz w:val="24"/>
          <w:szCs w:val="24"/>
        </w:rPr>
        <w:t>p</w:t>
      </w:r>
      <w:r w:rsidRPr="002454F5">
        <w:rPr>
          <w:rFonts w:cstheme="minorHAnsi"/>
          <w:sz w:val="24"/>
          <w:szCs w:val="24"/>
        </w:rPr>
        <w:t>arent-</w:t>
      </w:r>
      <w:r w:rsidR="00FF34F7" w:rsidRPr="002454F5">
        <w:rPr>
          <w:rFonts w:cstheme="minorHAnsi"/>
          <w:sz w:val="24"/>
          <w:szCs w:val="24"/>
        </w:rPr>
        <w:t>c</w:t>
      </w:r>
      <w:r w:rsidRPr="002454F5">
        <w:rPr>
          <w:rFonts w:cstheme="minorHAnsi"/>
          <w:sz w:val="24"/>
          <w:szCs w:val="24"/>
        </w:rPr>
        <w:t xml:space="preserve">hild </w:t>
      </w:r>
      <w:r w:rsidR="003364BC">
        <w:rPr>
          <w:rFonts w:cstheme="minorHAnsi"/>
          <w:sz w:val="24"/>
          <w:szCs w:val="24"/>
        </w:rPr>
        <w:t>c</w:t>
      </w:r>
      <w:r w:rsidRPr="002454F5">
        <w:rPr>
          <w:rFonts w:cstheme="minorHAnsi"/>
          <w:sz w:val="24"/>
          <w:szCs w:val="24"/>
        </w:rPr>
        <w:t>lass for 2-5 year</w:t>
      </w:r>
      <w:r w:rsidR="00C34352" w:rsidRPr="002454F5">
        <w:rPr>
          <w:rFonts w:cstheme="minorHAnsi"/>
          <w:sz w:val="24"/>
          <w:szCs w:val="24"/>
        </w:rPr>
        <w:t>-</w:t>
      </w:r>
      <w:r w:rsidRPr="002454F5">
        <w:rPr>
          <w:rFonts w:cstheme="minorHAnsi"/>
          <w:sz w:val="24"/>
          <w:szCs w:val="24"/>
        </w:rPr>
        <w:t>olds</w:t>
      </w:r>
      <w:r w:rsidR="001A16F7" w:rsidRPr="002454F5">
        <w:rPr>
          <w:rFonts w:cstheme="minorHAnsi"/>
          <w:sz w:val="24"/>
          <w:szCs w:val="24"/>
        </w:rPr>
        <w:t>.</w:t>
      </w:r>
      <w:r w:rsidRPr="002454F5">
        <w:rPr>
          <w:rFonts w:cstheme="minorHAnsi"/>
          <w:sz w:val="24"/>
          <w:szCs w:val="24"/>
        </w:rPr>
        <w:t xml:space="preserve"> </w:t>
      </w:r>
    </w:p>
    <w:p w14:paraId="32A92905" w14:textId="77777777" w:rsidR="001A16F7" w:rsidRPr="002454F5" w:rsidRDefault="001A16F7" w:rsidP="00C5315A">
      <w:p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  <w:u w:val="single"/>
        </w:rPr>
        <w:t>Summer Art Camp</w:t>
      </w:r>
      <w:r w:rsidR="009612CB" w:rsidRPr="002454F5">
        <w:rPr>
          <w:rFonts w:cstheme="minorHAnsi"/>
          <w:b/>
          <w:sz w:val="24"/>
          <w:szCs w:val="24"/>
        </w:rPr>
        <w:t xml:space="preserve"> </w:t>
      </w:r>
      <w:r w:rsidR="00906D28">
        <w:rPr>
          <w:rFonts w:cstheme="minorHAnsi"/>
          <w:sz w:val="24"/>
          <w:szCs w:val="24"/>
        </w:rPr>
        <w:t>is</w:t>
      </w:r>
      <w:r w:rsidR="009612CB" w:rsidRPr="002454F5">
        <w:rPr>
          <w:rFonts w:cstheme="minorHAnsi"/>
          <w:b/>
          <w:sz w:val="24"/>
          <w:szCs w:val="24"/>
        </w:rPr>
        <w:t xml:space="preserve"> </w:t>
      </w:r>
      <w:r w:rsidR="009612CB" w:rsidRPr="002454F5">
        <w:rPr>
          <w:rFonts w:cstheme="minorHAnsi"/>
          <w:sz w:val="24"/>
          <w:szCs w:val="24"/>
        </w:rPr>
        <w:t>a</w:t>
      </w:r>
      <w:r w:rsidR="00906D28">
        <w:rPr>
          <w:rFonts w:cstheme="minorHAnsi"/>
          <w:sz w:val="24"/>
          <w:szCs w:val="24"/>
        </w:rPr>
        <w:t xml:space="preserve"> </w:t>
      </w:r>
      <w:r w:rsidR="00C34352" w:rsidRPr="002454F5">
        <w:rPr>
          <w:rFonts w:cstheme="minorHAnsi"/>
          <w:sz w:val="24"/>
          <w:szCs w:val="24"/>
        </w:rPr>
        <w:t xml:space="preserve">half-day of art </w:t>
      </w:r>
      <w:r w:rsidRPr="002454F5">
        <w:rPr>
          <w:rFonts w:cstheme="minorHAnsi"/>
          <w:sz w:val="24"/>
          <w:szCs w:val="24"/>
        </w:rPr>
        <w:t xml:space="preserve">for children ages 6-12. Each </w:t>
      </w:r>
      <w:r w:rsidR="008B6346">
        <w:rPr>
          <w:rFonts w:cstheme="minorHAnsi"/>
          <w:sz w:val="24"/>
          <w:szCs w:val="24"/>
        </w:rPr>
        <w:t>session</w:t>
      </w:r>
      <w:r w:rsidRPr="002454F5">
        <w:rPr>
          <w:rFonts w:cstheme="minorHAnsi"/>
          <w:sz w:val="24"/>
          <w:szCs w:val="24"/>
        </w:rPr>
        <w:t xml:space="preserve"> is unique and may feature a theme such as </w:t>
      </w:r>
      <w:r w:rsidR="00C34352" w:rsidRPr="002454F5">
        <w:rPr>
          <w:rFonts w:cstheme="minorHAnsi"/>
          <w:i/>
          <w:sz w:val="24"/>
          <w:szCs w:val="24"/>
        </w:rPr>
        <w:t xml:space="preserve">at </w:t>
      </w:r>
      <w:r w:rsidRPr="002454F5">
        <w:rPr>
          <w:rFonts w:cstheme="minorHAnsi"/>
          <w:i/>
          <w:sz w:val="24"/>
          <w:szCs w:val="24"/>
        </w:rPr>
        <w:t>the beach, under the ocean, in the grass or with the animals</w:t>
      </w:r>
      <w:r w:rsidRPr="002454F5">
        <w:rPr>
          <w:rFonts w:cstheme="minorHAnsi"/>
          <w:sz w:val="24"/>
          <w:szCs w:val="24"/>
        </w:rPr>
        <w:t>.</w:t>
      </w:r>
      <w:r w:rsidR="009612CB" w:rsidRPr="002454F5">
        <w:rPr>
          <w:rFonts w:cstheme="minorHAnsi"/>
          <w:sz w:val="24"/>
          <w:szCs w:val="24"/>
        </w:rPr>
        <w:t xml:space="preserve"> </w:t>
      </w:r>
    </w:p>
    <w:p w14:paraId="1E9779CA" w14:textId="77777777" w:rsidR="00F549B1" w:rsidRPr="006D3681" w:rsidRDefault="00157A7F" w:rsidP="00A649C6">
      <w:pPr>
        <w:rPr>
          <w:rFonts w:cstheme="minorHAnsi"/>
          <w:sz w:val="24"/>
          <w:szCs w:val="24"/>
        </w:rPr>
      </w:pPr>
      <w:r w:rsidRPr="002454F5">
        <w:rPr>
          <w:rFonts w:cstheme="minorHAnsi"/>
          <w:b/>
          <w:sz w:val="24"/>
          <w:szCs w:val="24"/>
          <w:u w:val="single"/>
        </w:rPr>
        <w:t>Facilitator Trainin</w:t>
      </w:r>
      <w:r w:rsidR="009612CB" w:rsidRPr="002454F5">
        <w:rPr>
          <w:rFonts w:cstheme="minorHAnsi"/>
          <w:b/>
          <w:sz w:val="24"/>
          <w:szCs w:val="24"/>
          <w:u w:val="single"/>
        </w:rPr>
        <w:t>g</w:t>
      </w:r>
      <w:r w:rsidR="009612CB" w:rsidRPr="002454F5">
        <w:rPr>
          <w:rFonts w:cstheme="minorHAnsi"/>
          <w:b/>
          <w:sz w:val="24"/>
          <w:szCs w:val="24"/>
        </w:rPr>
        <w:t xml:space="preserve"> </w:t>
      </w:r>
      <w:r w:rsidR="009612CB" w:rsidRPr="002454F5">
        <w:rPr>
          <w:rFonts w:cstheme="minorHAnsi"/>
          <w:sz w:val="24"/>
          <w:szCs w:val="24"/>
        </w:rPr>
        <w:t>teaches</w:t>
      </w:r>
      <w:r w:rsidR="001A16F7" w:rsidRPr="002454F5">
        <w:rPr>
          <w:rFonts w:cstheme="minorHAnsi"/>
          <w:sz w:val="24"/>
          <w:szCs w:val="24"/>
        </w:rPr>
        <w:t xml:space="preserve"> professionals </w:t>
      </w:r>
      <w:r w:rsidR="009612CB" w:rsidRPr="002454F5">
        <w:rPr>
          <w:rFonts w:cstheme="minorHAnsi"/>
          <w:sz w:val="24"/>
          <w:szCs w:val="24"/>
        </w:rPr>
        <w:t>to</w:t>
      </w:r>
      <w:r w:rsidR="001A16F7" w:rsidRPr="002454F5">
        <w:rPr>
          <w:rFonts w:cstheme="minorHAnsi"/>
          <w:sz w:val="24"/>
          <w:szCs w:val="24"/>
        </w:rPr>
        <w:t xml:space="preserve"> use the </w:t>
      </w:r>
      <w:r w:rsidR="006367F5">
        <w:rPr>
          <w:rFonts w:cstheme="minorHAnsi"/>
          <w:sz w:val="24"/>
          <w:szCs w:val="24"/>
        </w:rPr>
        <w:t>OS</w:t>
      </w:r>
      <w:r w:rsidR="001A16F7" w:rsidRPr="002454F5">
        <w:rPr>
          <w:rFonts w:cstheme="minorHAnsi"/>
          <w:sz w:val="24"/>
          <w:szCs w:val="24"/>
        </w:rPr>
        <w:t xml:space="preserve"> process in their practice for personal growth and social change.</w:t>
      </w:r>
      <w:r w:rsidR="0095443E">
        <w:rPr>
          <w:rFonts w:cstheme="minorHAnsi"/>
          <w:sz w:val="24"/>
          <w:szCs w:val="24"/>
        </w:rPr>
        <w:t xml:space="preserve"> </w:t>
      </w:r>
      <w:r w:rsidR="003364BC" w:rsidRPr="003364BC">
        <w:rPr>
          <w:rFonts w:cstheme="minorHAnsi"/>
          <w:sz w:val="24"/>
          <w:szCs w:val="24"/>
        </w:rPr>
        <w:t>This is an intensive</w:t>
      </w:r>
      <w:r w:rsidR="007D7D1D" w:rsidRPr="002454F5">
        <w:rPr>
          <w:rFonts w:cstheme="minorHAnsi"/>
          <w:sz w:val="24"/>
          <w:szCs w:val="24"/>
        </w:rPr>
        <w:t xml:space="preserve"> </w:t>
      </w:r>
      <w:r w:rsidR="005C4CBE" w:rsidRPr="002454F5">
        <w:rPr>
          <w:rFonts w:cstheme="minorHAnsi"/>
          <w:sz w:val="24"/>
          <w:szCs w:val="24"/>
        </w:rPr>
        <w:t xml:space="preserve">week-long training with follow-up supervision. </w:t>
      </w:r>
      <w:r w:rsidR="00E605D1">
        <w:rPr>
          <w:rFonts w:cstheme="minorHAnsi"/>
          <w:sz w:val="24"/>
          <w:szCs w:val="24"/>
        </w:rPr>
        <w:t>Facilita</w:t>
      </w:r>
      <w:r w:rsidR="003364BC">
        <w:rPr>
          <w:rFonts w:cstheme="minorHAnsi"/>
          <w:sz w:val="24"/>
          <w:szCs w:val="24"/>
        </w:rPr>
        <w:t xml:space="preserve">tor </w:t>
      </w:r>
      <w:r w:rsidR="00E605D1">
        <w:rPr>
          <w:rFonts w:cstheme="minorHAnsi"/>
          <w:sz w:val="24"/>
          <w:szCs w:val="24"/>
        </w:rPr>
        <w:t>c</w:t>
      </w:r>
      <w:r w:rsidR="00906D28">
        <w:rPr>
          <w:rFonts w:cstheme="minorHAnsi"/>
          <w:sz w:val="24"/>
          <w:szCs w:val="24"/>
        </w:rPr>
        <w:t xml:space="preserve">ertification </w:t>
      </w:r>
      <w:r w:rsidR="003364BC">
        <w:rPr>
          <w:rFonts w:cstheme="minorHAnsi"/>
          <w:sz w:val="24"/>
          <w:szCs w:val="24"/>
        </w:rPr>
        <w:t xml:space="preserve">will be </w:t>
      </w:r>
      <w:r w:rsidR="00906D28">
        <w:rPr>
          <w:rFonts w:cstheme="minorHAnsi"/>
          <w:sz w:val="24"/>
          <w:szCs w:val="24"/>
        </w:rPr>
        <w:t xml:space="preserve">available for those who complete </w:t>
      </w:r>
      <w:r w:rsidR="0071334F">
        <w:rPr>
          <w:rFonts w:cstheme="minorHAnsi"/>
          <w:sz w:val="24"/>
          <w:szCs w:val="24"/>
        </w:rPr>
        <w:t xml:space="preserve">the </w:t>
      </w:r>
      <w:r w:rsidR="003364BC">
        <w:rPr>
          <w:rFonts w:cstheme="minorHAnsi"/>
          <w:sz w:val="24"/>
          <w:szCs w:val="24"/>
        </w:rPr>
        <w:t>course</w:t>
      </w:r>
      <w:r w:rsidR="0071334F">
        <w:rPr>
          <w:rFonts w:cstheme="minorHAnsi"/>
          <w:sz w:val="24"/>
          <w:szCs w:val="24"/>
        </w:rPr>
        <w:t xml:space="preserve"> in 2018</w:t>
      </w:r>
      <w:r w:rsidR="00906D28" w:rsidRPr="002A7814">
        <w:rPr>
          <w:rFonts w:cstheme="minorHAnsi"/>
          <w:sz w:val="24"/>
          <w:szCs w:val="24"/>
        </w:rPr>
        <w:t>.</w:t>
      </w:r>
      <w:r w:rsidR="0095443E" w:rsidRPr="002A7814">
        <w:rPr>
          <w:rFonts w:cstheme="minorHAnsi"/>
          <w:sz w:val="24"/>
          <w:szCs w:val="24"/>
        </w:rPr>
        <w:t xml:space="preserve"> </w:t>
      </w:r>
    </w:p>
    <w:p w14:paraId="3427ED1C" w14:textId="77777777" w:rsidR="006123EC" w:rsidRDefault="00C34352" w:rsidP="00A649C6">
      <w:pPr>
        <w:rPr>
          <w:sz w:val="24"/>
          <w:szCs w:val="24"/>
        </w:rPr>
      </w:pPr>
      <w:r w:rsidRPr="002454F5">
        <w:rPr>
          <w:b/>
          <w:sz w:val="24"/>
          <w:szCs w:val="24"/>
          <w:u w:val="single"/>
        </w:rPr>
        <w:t>Gallery 901</w:t>
      </w:r>
      <w:r w:rsidR="009612CB" w:rsidRPr="002454F5">
        <w:rPr>
          <w:b/>
          <w:sz w:val="24"/>
          <w:szCs w:val="24"/>
        </w:rPr>
        <w:t xml:space="preserve"> </w:t>
      </w:r>
      <w:r w:rsidR="00EB1D89" w:rsidRPr="002454F5">
        <w:rPr>
          <w:sz w:val="24"/>
          <w:szCs w:val="24"/>
        </w:rPr>
        <w:t xml:space="preserve">presents exhibits </w:t>
      </w:r>
      <w:r w:rsidR="006A295C" w:rsidRPr="002454F5">
        <w:rPr>
          <w:sz w:val="24"/>
          <w:szCs w:val="24"/>
        </w:rPr>
        <w:t xml:space="preserve">that </w:t>
      </w:r>
      <w:r w:rsidR="00EB1D89" w:rsidRPr="002454F5">
        <w:rPr>
          <w:sz w:val="24"/>
          <w:szCs w:val="24"/>
        </w:rPr>
        <w:t xml:space="preserve">celebrate creativity and </w:t>
      </w:r>
      <w:r w:rsidR="0051075B" w:rsidRPr="002454F5">
        <w:rPr>
          <w:sz w:val="24"/>
          <w:szCs w:val="24"/>
        </w:rPr>
        <w:t>increase awareness of pressing social issues</w:t>
      </w:r>
      <w:r w:rsidR="00EB1D89" w:rsidRPr="002454F5">
        <w:rPr>
          <w:sz w:val="24"/>
          <w:szCs w:val="24"/>
        </w:rPr>
        <w:t xml:space="preserve">. The work </w:t>
      </w:r>
      <w:r w:rsidR="00C41488" w:rsidRPr="002454F5">
        <w:rPr>
          <w:sz w:val="24"/>
          <w:szCs w:val="24"/>
        </w:rPr>
        <w:t xml:space="preserve">of </w:t>
      </w:r>
      <w:r w:rsidR="006A295C" w:rsidRPr="002454F5">
        <w:rPr>
          <w:sz w:val="24"/>
          <w:szCs w:val="24"/>
        </w:rPr>
        <w:t>local artists</w:t>
      </w:r>
      <w:r w:rsidR="00FF34F7" w:rsidRPr="002454F5">
        <w:rPr>
          <w:sz w:val="24"/>
          <w:szCs w:val="24"/>
        </w:rPr>
        <w:t>,</w:t>
      </w:r>
      <w:r w:rsidR="006A295C" w:rsidRPr="002454F5">
        <w:rPr>
          <w:sz w:val="24"/>
          <w:szCs w:val="24"/>
        </w:rPr>
        <w:t xml:space="preserve"> </w:t>
      </w:r>
      <w:r w:rsidR="006A295C" w:rsidRPr="002454F5">
        <w:rPr>
          <w:noProof/>
          <w:sz w:val="24"/>
          <w:szCs w:val="24"/>
        </w:rPr>
        <w:t xml:space="preserve">as well as </w:t>
      </w:r>
      <w:r w:rsidR="00EB1D89" w:rsidRPr="002454F5">
        <w:rPr>
          <w:noProof/>
          <w:sz w:val="24"/>
          <w:szCs w:val="24"/>
        </w:rPr>
        <w:t>students and facilitators</w:t>
      </w:r>
      <w:r w:rsidR="00FF34F7" w:rsidRPr="002454F5">
        <w:rPr>
          <w:noProof/>
          <w:sz w:val="24"/>
          <w:szCs w:val="24"/>
        </w:rPr>
        <w:t>,</w:t>
      </w:r>
      <w:r w:rsidR="00EB1D89" w:rsidRPr="002454F5">
        <w:rPr>
          <w:sz w:val="24"/>
          <w:szCs w:val="24"/>
        </w:rPr>
        <w:t xml:space="preserve"> </w:t>
      </w:r>
      <w:r w:rsidR="00EB1D89" w:rsidRPr="002454F5">
        <w:rPr>
          <w:noProof/>
          <w:sz w:val="24"/>
          <w:szCs w:val="24"/>
        </w:rPr>
        <w:t>is</w:t>
      </w:r>
      <w:r w:rsidR="00EB1D89" w:rsidRPr="002454F5">
        <w:rPr>
          <w:sz w:val="24"/>
          <w:szCs w:val="24"/>
        </w:rPr>
        <w:t xml:space="preserve"> displayed.</w:t>
      </w:r>
      <w:r w:rsidR="006A295C" w:rsidRPr="002454F5">
        <w:rPr>
          <w:sz w:val="24"/>
          <w:szCs w:val="24"/>
        </w:rPr>
        <w:t xml:space="preserve"> Exhibits attract both art lovers and people who </w:t>
      </w:r>
      <w:r w:rsidR="00C41488" w:rsidRPr="002454F5">
        <w:rPr>
          <w:sz w:val="24"/>
          <w:szCs w:val="24"/>
        </w:rPr>
        <w:t xml:space="preserve">typically </w:t>
      </w:r>
      <w:r w:rsidR="006A295C" w:rsidRPr="002454F5">
        <w:rPr>
          <w:sz w:val="24"/>
          <w:szCs w:val="24"/>
        </w:rPr>
        <w:t>might not visit a gallery.</w:t>
      </w:r>
    </w:p>
    <w:p w14:paraId="7AC023E2" w14:textId="77777777" w:rsidR="00731BA1" w:rsidRPr="002454F5" w:rsidRDefault="00731BA1" w:rsidP="00A649C6">
      <w:pPr>
        <w:rPr>
          <w:sz w:val="24"/>
          <w:szCs w:val="24"/>
        </w:rPr>
      </w:pPr>
    </w:p>
    <w:p w14:paraId="382D97B4" w14:textId="77777777" w:rsidR="006123EC" w:rsidRPr="002454F5" w:rsidRDefault="006123EC" w:rsidP="00A649C6">
      <w:pPr>
        <w:rPr>
          <w:b/>
          <w:sz w:val="24"/>
          <w:szCs w:val="24"/>
        </w:rPr>
      </w:pPr>
      <w:r w:rsidRPr="002454F5">
        <w:rPr>
          <w:b/>
          <w:sz w:val="24"/>
          <w:szCs w:val="24"/>
        </w:rPr>
        <w:t>C</w:t>
      </w:r>
      <w:r w:rsidR="002D3684">
        <w:rPr>
          <w:b/>
          <w:sz w:val="24"/>
          <w:szCs w:val="24"/>
        </w:rPr>
        <w:t>ommunity Engagement Programs</w:t>
      </w:r>
      <w:r w:rsidR="00E07A85">
        <w:rPr>
          <w:b/>
          <w:sz w:val="24"/>
          <w:szCs w:val="24"/>
        </w:rPr>
        <w:t xml:space="preserve">  </w:t>
      </w:r>
      <w:r w:rsidR="0038141B">
        <w:rPr>
          <w:b/>
          <w:sz w:val="24"/>
          <w:szCs w:val="24"/>
        </w:rPr>
        <w:t xml:space="preserve">  </w:t>
      </w:r>
    </w:p>
    <w:p w14:paraId="48219EF2" w14:textId="77777777" w:rsidR="005058B0" w:rsidRPr="002E6CF5" w:rsidRDefault="006123EC" w:rsidP="002E6CF5">
      <w:pPr>
        <w:rPr>
          <w:sz w:val="24"/>
          <w:szCs w:val="24"/>
        </w:rPr>
      </w:pPr>
      <w:r w:rsidRPr="002E6CF5">
        <w:rPr>
          <w:b/>
          <w:sz w:val="24"/>
          <w:szCs w:val="24"/>
          <w:u w:val="single"/>
        </w:rPr>
        <w:t xml:space="preserve">Art and Action </w:t>
      </w:r>
      <w:r w:rsidRPr="002E6CF5">
        <w:rPr>
          <w:sz w:val="24"/>
          <w:szCs w:val="24"/>
        </w:rPr>
        <w:t xml:space="preserve">is </w:t>
      </w:r>
      <w:r w:rsidR="00FF34F7" w:rsidRPr="002E6CF5">
        <w:rPr>
          <w:sz w:val="24"/>
          <w:szCs w:val="24"/>
        </w:rPr>
        <w:t xml:space="preserve">a </w:t>
      </w:r>
      <w:r w:rsidRPr="002E6CF5">
        <w:rPr>
          <w:noProof/>
          <w:sz w:val="24"/>
          <w:szCs w:val="24"/>
        </w:rPr>
        <w:t>part</w:t>
      </w:r>
      <w:r w:rsidR="00053C2D" w:rsidRPr="002E6CF5">
        <w:rPr>
          <w:noProof/>
          <w:sz w:val="24"/>
          <w:szCs w:val="24"/>
        </w:rPr>
        <w:t>n</w:t>
      </w:r>
      <w:r w:rsidRPr="002E6CF5">
        <w:rPr>
          <w:noProof/>
          <w:sz w:val="24"/>
          <w:szCs w:val="24"/>
        </w:rPr>
        <w:t>ership</w:t>
      </w:r>
      <w:r w:rsidRPr="002E6CF5">
        <w:rPr>
          <w:sz w:val="24"/>
          <w:szCs w:val="24"/>
        </w:rPr>
        <w:t xml:space="preserve"> with </w:t>
      </w:r>
      <w:r w:rsidR="003364BC">
        <w:rPr>
          <w:sz w:val="24"/>
          <w:szCs w:val="24"/>
        </w:rPr>
        <w:t xml:space="preserve">several </w:t>
      </w:r>
      <w:r w:rsidRPr="002E6CF5">
        <w:rPr>
          <w:sz w:val="24"/>
          <w:szCs w:val="24"/>
        </w:rPr>
        <w:t xml:space="preserve">organizations </w:t>
      </w:r>
      <w:r w:rsidR="005058B0" w:rsidRPr="002E6CF5">
        <w:rPr>
          <w:sz w:val="24"/>
          <w:szCs w:val="24"/>
        </w:rPr>
        <w:t>serving at</w:t>
      </w:r>
      <w:r w:rsidRPr="002E6CF5">
        <w:rPr>
          <w:sz w:val="24"/>
          <w:szCs w:val="24"/>
        </w:rPr>
        <w:t xml:space="preserve">-risk </w:t>
      </w:r>
      <w:r w:rsidR="0029070E" w:rsidRPr="002E6CF5">
        <w:rPr>
          <w:sz w:val="24"/>
          <w:szCs w:val="24"/>
        </w:rPr>
        <w:t>youth</w:t>
      </w:r>
      <w:r w:rsidR="005058B0" w:rsidRPr="002E6CF5">
        <w:rPr>
          <w:sz w:val="24"/>
          <w:szCs w:val="24"/>
        </w:rPr>
        <w:t>. After school worksh</w:t>
      </w:r>
      <w:r w:rsidR="006102AA" w:rsidRPr="002E6CF5">
        <w:rPr>
          <w:sz w:val="24"/>
          <w:szCs w:val="24"/>
        </w:rPr>
        <w:t>ops</w:t>
      </w:r>
      <w:r w:rsidRPr="002E6CF5">
        <w:rPr>
          <w:sz w:val="24"/>
          <w:szCs w:val="24"/>
        </w:rPr>
        <w:t xml:space="preserve"> </w:t>
      </w:r>
      <w:r w:rsidR="005058B0" w:rsidRPr="002E6CF5">
        <w:rPr>
          <w:sz w:val="24"/>
          <w:szCs w:val="24"/>
        </w:rPr>
        <w:t>introduce teens</w:t>
      </w:r>
      <w:r w:rsidR="00035969">
        <w:rPr>
          <w:sz w:val="24"/>
          <w:szCs w:val="24"/>
        </w:rPr>
        <w:t xml:space="preserve"> and children</w:t>
      </w:r>
      <w:r w:rsidR="005058B0" w:rsidRPr="002E6CF5">
        <w:rPr>
          <w:sz w:val="24"/>
          <w:szCs w:val="24"/>
        </w:rPr>
        <w:t xml:space="preserve"> to the</w:t>
      </w:r>
      <w:r w:rsidRPr="002E6CF5">
        <w:rPr>
          <w:sz w:val="24"/>
          <w:szCs w:val="24"/>
        </w:rPr>
        <w:t xml:space="preserve"> </w:t>
      </w:r>
      <w:r w:rsidR="006367F5" w:rsidRPr="002E6CF5">
        <w:rPr>
          <w:sz w:val="24"/>
          <w:szCs w:val="24"/>
        </w:rPr>
        <w:t>OS</w:t>
      </w:r>
      <w:r w:rsidRPr="002E6CF5">
        <w:rPr>
          <w:sz w:val="24"/>
          <w:szCs w:val="24"/>
        </w:rPr>
        <w:t xml:space="preserve"> process</w:t>
      </w:r>
      <w:r w:rsidR="005058B0" w:rsidRPr="002E6CF5">
        <w:rPr>
          <w:sz w:val="24"/>
          <w:szCs w:val="24"/>
        </w:rPr>
        <w:t xml:space="preserve"> and to a creative gateway toward healthier decision making and greater emotional balance. </w:t>
      </w:r>
      <w:r w:rsidR="0029070E" w:rsidRPr="002E6CF5">
        <w:rPr>
          <w:sz w:val="24"/>
          <w:szCs w:val="24"/>
        </w:rPr>
        <w:t xml:space="preserve">For 16 years OS has collaborated with </w:t>
      </w:r>
      <w:r w:rsidR="00C71C7E" w:rsidRPr="002E6CF5">
        <w:rPr>
          <w:sz w:val="24"/>
          <w:szCs w:val="24"/>
        </w:rPr>
        <w:t xml:space="preserve">Youth Opportunity United </w:t>
      </w:r>
      <w:r w:rsidR="00776FC4">
        <w:rPr>
          <w:sz w:val="24"/>
          <w:szCs w:val="24"/>
        </w:rPr>
        <w:t>to</w:t>
      </w:r>
      <w:r w:rsidR="0029070E" w:rsidRPr="002E6CF5">
        <w:rPr>
          <w:sz w:val="24"/>
          <w:szCs w:val="24"/>
        </w:rPr>
        <w:t xml:space="preserve"> advanc</w:t>
      </w:r>
      <w:r w:rsidR="00776FC4">
        <w:rPr>
          <w:sz w:val="24"/>
          <w:szCs w:val="24"/>
        </w:rPr>
        <w:t>e</w:t>
      </w:r>
      <w:r w:rsidR="0029070E" w:rsidRPr="002E6CF5">
        <w:rPr>
          <w:sz w:val="24"/>
          <w:szCs w:val="24"/>
        </w:rPr>
        <w:t xml:space="preserve"> that organization’s mission </w:t>
      </w:r>
      <w:r w:rsidR="0029070E" w:rsidRPr="00E64155">
        <w:rPr>
          <w:noProof/>
          <w:sz w:val="24"/>
          <w:szCs w:val="24"/>
        </w:rPr>
        <w:t>to</w:t>
      </w:r>
      <w:r w:rsidR="0029070E" w:rsidRPr="002E6CF5">
        <w:rPr>
          <w:sz w:val="24"/>
          <w:szCs w:val="24"/>
        </w:rPr>
        <w:t xml:space="preserve"> </w:t>
      </w:r>
      <w:r w:rsidR="00776FC4">
        <w:rPr>
          <w:noProof/>
          <w:sz w:val="24"/>
          <w:szCs w:val="24"/>
        </w:rPr>
        <w:t>position</w:t>
      </w:r>
      <w:r w:rsidR="0029070E" w:rsidRPr="002E6CF5">
        <w:rPr>
          <w:sz w:val="24"/>
          <w:szCs w:val="24"/>
        </w:rPr>
        <w:t xml:space="preserve"> </w:t>
      </w:r>
      <w:r w:rsidR="00776FC4">
        <w:rPr>
          <w:sz w:val="24"/>
          <w:szCs w:val="24"/>
        </w:rPr>
        <w:t xml:space="preserve">vulnerable young people </w:t>
      </w:r>
      <w:r w:rsidR="0029070E" w:rsidRPr="002E6CF5">
        <w:rPr>
          <w:sz w:val="24"/>
          <w:szCs w:val="24"/>
        </w:rPr>
        <w:t xml:space="preserve">for post-secondary success. Students </w:t>
      </w:r>
      <w:r w:rsidR="0029070E" w:rsidRPr="002E6CF5">
        <w:rPr>
          <w:rFonts w:cstheme="minorHAnsi"/>
          <w:sz w:val="24"/>
          <w:szCs w:val="24"/>
        </w:rPr>
        <w:t>at Chute Middle School, Nichols Middl</w:t>
      </w:r>
      <w:r w:rsidR="00776FC4">
        <w:rPr>
          <w:rFonts w:cstheme="minorHAnsi"/>
          <w:sz w:val="24"/>
          <w:szCs w:val="24"/>
        </w:rPr>
        <w:t>e School</w:t>
      </w:r>
      <w:r w:rsidR="0029070E" w:rsidRPr="002E6CF5">
        <w:rPr>
          <w:rFonts w:cstheme="minorHAnsi"/>
          <w:sz w:val="24"/>
          <w:szCs w:val="24"/>
        </w:rPr>
        <w:t>, King Arts Middle School, Dawes Elementary School and Y.O.U.’s summer program</w:t>
      </w:r>
      <w:r w:rsidR="00472147" w:rsidRPr="002E6CF5">
        <w:rPr>
          <w:rFonts w:cstheme="minorHAnsi"/>
          <w:sz w:val="24"/>
          <w:szCs w:val="24"/>
        </w:rPr>
        <w:t xml:space="preserve"> participate</w:t>
      </w:r>
      <w:r w:rsidR="002E6CF5">
        <w:rPr>
          <w:sz w:val="24"/>
          <w:szCs w:val="24"/>
        </w:rPr>
        <w:t>. In FY 2017</w:t>
      </w:r>
      <w:r w:rsidR="00776FC4">
        <w:rPr>
          <w:sz w:val="24"/>
          <w:szCs w:val="24"/>
        </w:rPr>
        <w:t>,</w:t>
      </w:r>
      <w:r w:rsidR="002E6CF5" w:rsidRPr="002E6CF5">
        <w:rPr>
          <w:sz w:val="24"/>
          <w:szCs w:val="24"/>
        </w:rPr>
        <w:t xml:space="preserve"> </w:t>
      </w:r>
      <w:r w:rsidR="002E6CF5">
        <w:rPr>
          <w:sz w:val="24"/>
          <w:szCs w:val="24"/>
        </w:rPr>
        <w:t xml:space="preserve">Art and Action served </w:t>
      </w:r>
      <w:r w:rsidR="002E6CF5" w:rsidRPr="002E6CF5">
        <w:rPr>
          <w:sz w:val="24"/>
          <w:szCs w:val="24"/>
        </w:rPr>
        <w:t xml:space="preserve">132 children in Evanston and Skokie. Fifty-six percent of </w:t>
      </w:r>
      <w:r w:rsidR="002E6CF5" w:rsidRPr="00D73EDB">
        <w:rPr>
          <w:noProof/>
          <w:sz w:val="24"/>
          <w:szCs w:val="24"/>
        </w:rPr>
        <w:t>participants</w:t>
      </w:r>
      <w:r w:rsidR="002E6CF5" w:rsidRPr="002E6CF5">
        <w:rPr>
          <w:sz w:val="24"/>
          <w:szCs w:val="24"/>
        </w:rPr>
        <w:t xml:space="preserve"> were from low-income families. </w:t>
      </w:r>
    </w:p>
    <w:p w14:paraId="4CDB797D" w14:textId="77777777" w:rsidR="005058B0" w:rsidRPr="002454F5" w:rsidRDefault="005058B0" w:rsidP="00A649C6">
      <w:pPr>
        <w:rPr>
          <w:sz w:val="24"/>
          <w:szCs w:val="24"/>
        </w:rPr>
      </w:pPr>
      <w:r w:rsidRPr="002454F5">
        <w:rPr>
          <w:b/>
          <w:sz w:val="24"/>
          <w:szCs w:val="24"/>
          <w:u w:val="single"/>
        </w:rPr>
        <w:t>Art and Wellness</w:t>
      </w:r>
      <w:r w:rsidRPr="002454F5">
        <w:rPr>
          <w:b/>
          <w:sz w:val="24"/>
          <w:szCs w:val="24"/>
        </w:rPr>
        <w:t xml:space="preserve"> </w:t>
      </w:r>
      <w:r w:rsidRPr="00D73EDB">
        <w:rPr>
          <w:noProof/>
          <w:sz w:val="24"/>
          <w:szCs w:val="24"/>
        </w:rPr>
        <w:t>provides</w:t>
      </w:r>
      <w:r w:rsidRPr="002454F5">
        <w:rPr>
          <w:sz w:val="24"/>
          <w:szCs w:val="24"/>
        </w:rPr>
        <w:t xml:space="preserve"> adult clients of social service agencies an opportunity to discover the </w:t>
      </w:r>
      <w:r w:rsidR="006367F5">
        <w:rPr>
          <w:sz w:val="24"/>
          <w:szCs w:val="24"/>
        </w:rPr>
        <w:t>OS</w:t>
      </w:r>
      <w:r w:rsidRPr="002454F5">
        <w:rPr>
          <w:sz w:val="24"/>
          <w:szCs w:val="24"/>
        </w:rPr>
        <w:t xml:space="preserve"> process. Worksh</w:t>
      </w:r>
      <w:r w:rsidR="006102AA">
        <w:rPr>
          <w:sz w:val="24"/>
          <w:szCs w:val="24"/>
        </w:rPr>
        <w:t>ops</w:t>
      </w:r>
      <w:r w:rsidRPr="002454F5">
        <w:rPr>
          <w:sz w:val="24"/>
          <w:szCs w:val="24"/>
        </w:rPr>
        <w:t xml:space="preserve"> can be a much-needed refuge from the stress of economic or emotional challenges.</w:t>
      </w:r>
    </w:p>
    <w:p w14:paraId="1AD08681" w14:textId="77777777" w:rsidR="005058B0" w:rsidRPr="002454F5" w:rsidRDefault="005058B0" w:rsidP="00A649C6">
      <w:pPr>
        <w:rPr>
          <w:b/>
          <w:sz w:val="24"/>
          <w:szCs w:val="24"/>
          <w:u w:val="single"/>
        </w:rPr>
      </w:pPr>
      <w:r w:rsidRPr="002454F5">
        <w:rPr>
          <w:b/>
          <w:sz w:val="24"/>
          <w:szCs w:val="24"/>
          <w:u w:val="single"/>
        </w:rPr>
        <w:t>Art and Envisioning</w:t>
      </w:r>
      <w:r w:rsidR="00053C2D" w:rsidRPr="002454F5">
        <w:rPr>
          <w:b/>
          <w:sz w:val="24"/>
          <w:szCs w:val="24"/>
          <w:u w:val="single"/>
        </w:rPr>
        <w:t xml:space="preserve"> </w:t>
      </w:r>
      <w:r w:rsidR="00053C2D" w:rsidRPr="00D73EDB">
        <w:rPr>
          <w:noProof/>
          <w:sz w:val="24"/>
          <w:szCs w:val="24"/>
        </w:rPr>
        <w:t>applies</w:t>
      </w:r>
      <w:r w:rsidR="00053C2D" w:rsidRPr="002454F5">
        <w:rPr>
          <w:sz w:val="24"/>
          <w:szCs w:val="24"/>
        </w:rPr>
        <w:t xml:space="preserve"> the benefit</w:t>
      </w:r>
      <w:r w:rsidR="00FF34F7" w:rsidRPr="002454F5">
        <w:rPr>
          <w:sz w:val="24"/>
          <w:szCs w:val="24"/>
        </w:rPr>
        <w:t>s</w:t>
      </w:r>
      <w:r w:rsidR="00053C2D" w:rsidRPr="002454F5">
        <w:rPr>
          <w:sz w:val="24"/>
          <w:szCs w:val="24"/>
        </w:rPr>
        <w:t xml:space="preserve"> of the </w:t>
      </w:r>
      <w:r w:rsidR="006367F5">
        <w:rPr>
          <w:sz w:val="24"/>
          <w:szCs w:val="24"/>
        </w:rPr>
        <w:t>OS</w:t>
      </w:r>
      <w:r w:rsidR="00053C2D" w:rsidRPr="002454F5">
        <w:rPr>
          <w:sz w:val="24"/>
          <w:szCs w:val="24"/>
        </w:rPr>
        <w:t xml:space="preserve"> process to </w:t>
      </w:r>
      <w:r w:rsidR="00FF34F7" w:rsidRPr="002454F5">
        <w:rPr>
          <w:sz w:val="24"/>
          <w:szCs w:val="24"/>
        </w:rPr>
        <w:t>business</w:t>
      </w:r>
      <w:r w:rsidR="00053C2D" w:rsidRPr="002454F5">
        <w:rPr>
          <w:sz w:val="24"/>
          <w:szCs w:val="24"/>
        </w:rPr>
        <w:t>. Worksh</w:t>
      </w:r>
      <w:r w:rsidR="006102AA">
        <w:rPr>
          <w:sz w:val="24"/>
          <w:szCs w:val="24"/>
        </w:rPr>
        <w:t>ops</w:t>
      </w:r>
      <w:r w:rsidR="00053C2D" w:rsidRPr="002454F5">
        <w:rPr>
          <w:sz w:val="24"/>
          <w:szCs w:val="24"/>
        </w:rPr>
        <w:t xml:space="preserve"> focus on leadership development, creative problem-solving and organizational planning.</w:t>
      </w:r>
    </w:p>
    <w:p w14:paraId="4CC4D163" w14:textId="77777777" w:rsidR="006123EC" w:rsidRPr="002454F5" w:rsidRDefault="005058B0" w:rsidP="00A649C6">
      <w:pPr>
        <w:rPr>
          <w:b/>
          <w:sz w:val="24"/>
          <w:szCs w:val="24"/>
          <w:u w:val="single"/>
        </w:rPr>
      </w:pPr>
      <w:r w:rsidRPr="002454F5">
        <w:rPr>
          <w:sz w:val="24"/>
          <w:szCs w:val="24"/>
        </w:rPr>
        <w:t xml:space="preserve"> </w:t>
      </w:r>
    </w:p>
    <w:p w14:paraId="35A1AA97" w14:textId="77777777" w:rsidR="00EB1D89" w:rsidRPr="002454F5" w:rsidRDefault="001A4BB1" w:rsidP="00A64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3C2D" w:rsidRPr="002454F5">
        <w:rPr>
          <w:b/>
          <w:sz w:val="24"/>
          <w:szCs w:val="24"/>
        </w:rPr>
        <w:t>N</w:t>
      </w:r>
      <w:r w:rsidR="002D3684">
        <w:rPr>
          <w:b/>
          <w:sz w:val="24"/>
          <w:szCs w:val="24"/>
        </w:rPr>
        <w:t>ew Fiscal 2017 Programming</w:t>
      </w:r>
      <w:r w:rsidR="000D27D1" w:rsidRPr="002454F5">
        <w:rPr>
          <w:b/>
          <w:sz w:val="24"/>
          <w:szCs w:val="24"/>
        </w:rPr>
        <w:t xml:space="preserve"> </w:t>
      </w:r>
    </w:p>
    <w:p w14:paraId="161A44B7" w14:textId="77777777" w:rsidR="004F7202" w:rsidRPr="002454F5" w:rsidRDefault="00C6222C" w:rsidP="006D3681">
      <w:pPr>
        <w:pStyle w:val="ListParagraph"/>
        <w:numPr>
          <w:ilvl w:val="0"/>
          <w:numId w:val="25"/>
        </w:numPr>
        <w:ind w:left="360"/>
        <w:rPr>
          <w:sz w:val="24"/>
          <w:szCs w:val="24"/>
        </w:rPr>
      </w:pPr>
      <w:r w:rsidRPr="002454F5">
        <w:rPr>
          <w:sz w:val="24"/>
          <w:szCs w:val="24"/>
        </w:rPr>
        <w:t xml:space="preserve">In fiscal 2017, </w:t>
      </w:r>
      <w:r w:rsidR="006367F5">
        <w:rPr>
          <w:sz w:val="24"/>
          <w:szCs w:val="24"/>
        </w:rPr>
        <w:t>OS</w:t>
      </w:r>
      <w:r w:rsidRPr="002454F5">
        <w:rPr>
          <w:sz w:val="24"/>
          <w:szCs w:val="24"/>
        </w:rPr>
        <w:t xml:space="preserve"> served </w:t>
      </w:r>
      <w:r w:rsidR="000D27D1" w:rsidRPr="002454F5">
        <w:rPr>
          <w:sz w:val="24"/>
          <w:szCs w:val="24"/>
        </w:rPr>
        <w:t>2,000 youth and adults from Evanston, the North Shore</w:t>
      </w:r>
      <w:r w:rsidR="004E4284">
        <w:rPr>
          <w:sz w:val="24"/>
          <w:szCs w:val="24"/>
        </w:rPr>
        <w:t>,</w:t>
      </w:r>
      <w:r w:rsidR="000D27D1" w:rsidRPr="002454F5">
        <w:rPr>
          <w:sz w:val="24"/>
          <w:szCs w:val="24"/>
        </w:rPr>
        <w:t xml:space="preserve"> </w:t>
      </w:r>
      <w:r w:rsidR="000D27D1" w:rsidRPr="004E4284">
        <w:rPr>
          <w:noProof/>
          <w:sz w:val="24"/>
          <w:szCs w:val="24"/>
        </w:rPr>
        <w:t>and</w:t>
      </w:r>
      <w:r w:rsidR="000D27D1" w:rsidRPr="002454F5">
        <w:rPr>
          <w:sz w:val="24"/>
          <w:szCs w:val="24"/>
        </w:rPr>
        <w:t xml:space="preserve"> Chicago. </w:t>
      </w:r>
    </w:p>
    <w:p w14:paraId="08CADC80" w14:textId="2C8C0A25" w:rsidR="007E5E33" w:rsidRDefault="000D27D1" w:rsidP="007E5E33">
      <w:pPr>
        <w:pStyle w:val="ListParagraph"/>
        <w:numPr>
          <w:ilvl w:val="0"/>
          <w:numId w:val="25"/>
        </w:numPr>
        <w:ind w:left="360"/>
        <w:rPr>
          <w:sz w:val="24"/>
          <w:szCs w:val="24"/>
        </w:rPr>
      </w:pPr>
      <w:r w:rsidRPr="002454F5">
        <w:rPr>
          <w:sz w:val="24"/>
          <w:szCs w:val="24"/>
        </w:rPr>
        <w:t>Progress was made on develop</w:t>
      </w:r>
      <w:r w:rsidR="0085703E">
        <w:rPr>
          <w:sz w:val="24"/>
          <w:szCs w:val="24"/>
        </w:rPr>
        <w:t>ing</w:t>
      </w:r>
      <w:r w:rsidR="004F7202" w:rsidRPr="002454F5">
        <w:rPr>
          <w:sz w:val="24"/>
          <w:szCs w:val="24"/>
        </w:rPr>
        <w:t xml:space="preserve"> </w:t>
      </w:r>
      <w:r w:rsidRPr="002454F5">
        <w:rPr>
          <w:sz w:val="24"/>
          <w:szCs w:val="24"/>
        </w:rPr>
        <w:t>a social and emotion</w:t>
      </w:r>
      <w:r w:rsidR="00290CB3">
        <w:rPr>
          <w:sz w:val="24"/>
          <w:szCs w:val="24"/>
        </w:rPr>
        <w:t>al</w:t>
      </w:r>
      <w:r w:rsidRPr="002454F5">
        <w:rPr>
          <w:sz w:val="24"/>
          <w:szCs w:val="24"/>
        </w:rPr>
        <w:t xml:space="preserve"> learning </w:t>
      </w:r>
      <w:r w:rsidR="002D1A5B" w:rsidRPr="002454F5">
        <w:rPr>
          <w:sz w:val="24"/>
          <w:szCs w:val="24"/>
        </w:rPr>
        <w:t xml:space="preserve">(SEL) </w:t>
      </w:r>
      <w:r w:rsidRPr="002454F5">
        <w:rPr>
          <w:sz w:val="24"/>
          <w:szCs w:val="24"/>
        </w:rPr>
        <w:t xml:space="preserve">curriculum for special needs K-12 students. </w:t>
      </w:r>
      <w:r w:rsidR="00E25832">
        <w:rPr>
          <w:sz w:val="24"/>
          <w:szCs w:val="24"/>
        </w:rPr>
        <w:t xml:space="preserve">Special education </w:t>
      </w:r>
      <w:r w:rsidR="0000396D">
        <w:rPr>
          <w:sz w:val="24"/>
          <w:szCs w:val="24"/>
        </w:rPr>
        <w:t>includes</w:t>
      </w:r>
      <w:r w:rsidR="00E25832">
        <w:rPr>
          <w:sz w:val="24"/>
          <w:szCs w:val="24"/>
        </w:rPr>
        <w:t xml:space="preserve"> children who </w:t>
      </w:r>
      <w:r w:rsidR="0000396D">
        <w:rPr>
          <w:sz w:val="24"/>
          <w:szCs w:val="24"/>
        </w:rPr>
        <w:t>have severe learning difficulties</w:t>
      </w:r>
      <w:r w:rsidR="00B77307">
        <w:rPr>
          <w:sz w:val="24"/>
          <w:szCs w:val="24"/>
        </w:rPr>
        <w:t xml:space="preserve"> such as</w:t>
      </w:r>
      <w:r w:rsidR="00035969">
        <w:rPr>
          <w:sz w:val="24"/>
          <w:szCs w:val="24"/>
        </w:rPr>
        <w:t xml:space="preserve"> communication disorders or being on the autism spectr</w:t>
      </w:r>
      <w:r w:rsidR="00D235DB">
        <w:rPr>
          <w:sz w:val="24"/>
          <w:szCs w:val="24"/>
        </w:rPr>
        <w:t>u</w:t>
      </w:r>
      <w:r w:rsidR="00035969">
        <w:rPr>
          <w:sz w:val="24"/>
          <w:szCs w:val="24"/>
        </w:rPr>
        <w:t>m</w:t>
      </w:r>
      <w:r w:rsidR="0000396D" w:rsidRPr="00035969">
        <w:rPr>
          <w:noProof/>
          <w:sz w:val="24"/>
          <w:szCs w:val="24"/>
        </w:rPr>
        <w:t>,</w:t>
      </w:r>
      <w:r w:rsidR="0000396D">
        <w:rPr>
          <w:sz w:val="24"/>
          <w:szCs w:val="24"/>
        </w:rPr>
        <w:t xml:space="preserve"> physical disabilities or behavioral problems. </w:t>
      </w:r>
      <w:r w:rsidR="002D1A5B" w:rsidRPr="002454F5">
        <w:rPr>
          <w:sz w:val="24"/>
          <w:szCs w:val="24"/>
        </w:rPr>
        <w:t>A pilot study</w:t>
      </w:r>
      <w:r w:rsidR="00E25832">
        <w:rPr>
          <w:sz w:val="24"/>
          <w:szCs w:val="24"/>
        </w:rPr>
        <w:t xml:space="preserve">, conducted at King Arts and Lincoln </w:t>
      </w:r>
      <w:r w:rsidR="00E25832">
        <w:rPr>
          <w:sz w:val="24"/>
          <w:szCs w:val="24"/>
        </w:rPr>
        <w:lastRenderedPageBreak/>
        <w:t>Schools,</w:t>
      </w:r>
      <w:r w:rsidR="002D1A5B" w:rsidRPr="002454F5">
        <w:rPr>
          <w:sz w:val="24"/>
          <w:szCs w:val="24"/>
        </w:rPr>
        <w:t xml:space="preserve"> </w:t>
      </w:r>
      <w:r w:rsidR="002D1A5B" w:rsidRPr="00E25832">
        <w:rPr>
          <w:noProof/>
          <w:sz w:val="24"/>
          <w:szCs w:val="24"/>
        </w:rPr>
        <w:t>was</w:t>
      </w:r>
      <w:r w:rsidR="002D1A5B" w:rsidRPr="002454F5">
        <w:rPr>
          <w:sz w:val="24"/>
          <w:szCs w:val="24"/>
        </w:rPr>
        <w:t xml:space="preserve"> completed in January 2018. The evidence-based curriculum w</w:t>
      </w:r>
      <w:r w:rsidR="00756636" w:rsidRPr="002454F5">
        <w:rPr>
          <w:sz w:val="24"/>
          <w:szCs w:val="24"/>
        </w:rPr>
        <w:t xml:space="preserve">ill </w:t>
      </w:r>
      <w:r w:rsidR="002D1A5B" w:rsidRPr="002454F5">
        <w:rPr>
          <w:sz w:val="24"/>
          <w:szCs w:val="24"/>
        </w:rPr>
        <w:t xml:space="preserve">be offered to classrooms in Evanston School District 65 and beyond. </w:t>
      </w:r>
      <w:r w:rsidR="006367F5">
        <w:rPr>
          <w:sz w:val="24"/>
          <w:szCs w:val="24"/>
        </w:rPr>
        <w:t>OS</w:t>
      </w:r>
      <w:r w:rsidR="002D1A5B" w:rsidRPr="002454F5">
        <w:rPr>
          <w:sz w:val="24"/>
          <w:szCs w:val="24"/>
        </w:rPr>
        <w:t xml:space="preserve"> is the first visual arts organization to provide the state-aligned art process to</w:t>
      </w:r>
      <w:r w:rsidR="00035969">
        <w:rPr>
          <w:sz w:val="24"/>
          <w:szCs w:val="24"/>
        </w:rPr>
        <w:t xml:space="preserve"> special needs</w:t>
      </w:r>
      <w:r w:rsidR="002D1A5B" w:rsidRPr="002454F5">
        <w:rPr>
          <w:sz w:val="24"/>
          <w:szCs w:val="24"/>
        </w:rPr>
        <w:t xml:space="preserve"> children while fulfilling SEL </w:t>
      </w:r>
      <w:r w:rsidR="00035969">
        <w:rPr>
          <w:sz w:val="24"/>
          <w:szCs w:val="24"/>
        </w:rPr>
        <w:t xml:space="preserve">and visual arts </w:t>
      </w:r>
      <w:r w:rsidR="002D1A5B" w:rsidRPr="002454F5">
        <w:rPr>
          <w:sz w:val="24"/>
          <w:szCs w:val="24"/>
        </w:rPr>
        <w:t xml:space="preserve">standards. </w:t>
      </w:r>
      <w:r w:rsidR="00CE4F4D">
        <w:rPr>
          <w:sz w:val="24"/>
          <w:szCs w:val="24"/>
        </w:rPr>
        <w:t>The curriculum is designed to</w:t>
      </w:r>
      <w:r w:rsidR="00776FC4">
        <w:rPr>
          <w:sz w:val="24"/>
          <w:szCs w:val="24"/>
        </w:rPr>
        <w:t xml:space="preserve"> support</w:t>
      </w:r>
      <w:r w:rsidR="00CE4F4D">
        <w:rPr>
          <w:sz w:val="24"/>
          <w:szCs w:val="24"/>
        </w:rPr>
        <w:t xml:space="preserve"> emotional management, goal setting, relationship building and decision-making. </w:t>
      </w:r>
      <w:r w:rsidR="006E1E1B">
        <w:rPr>
          <w:sz w:val="24"/>
          <w:szCs w:val="24"/>
        </w:rPr>
        <w:t xml:space="preserve">Evanston </w:t>
      </w:r>
      <w:r w:rsidR="002D1A5B" w:rsidRPr="002454F5">
        <w:rPr>
          <w:sz w:val="24"/>
          <w:szCs w:val="24"/>
        </w:rPr>
        <w:t>has over 1,500 diagnosed special needs childr</w:t>
      </w:r>
      <w:r w:rsidR="00D37B66">
        <w:rPr>
          <w:sz w:val="24"/>
          <w:szCs w:val="24"/>
        </w:rPr>
        <w:t>en</w:t>
      </w:r>
      <w:r w:rsidR="006E1E1B">
        <w:rPr>
          <w:sz w:val="24"/>
          <w:szCs w:val="24"/>
        </w:rPr>
        <w:t xml:space="preserve"> in the school system</w:t>
      </w:r>
      <w:r w:rsidR="003C46F0">
        <w:rPr>
          <w:sz w:val="24"/>
          <w:szCs w:val="24"/>
        </w:rPr>
        <w:t xml:space="preserve"> per Katie Smith, Assistant Director of </w:t>
      </w:r>
      <w:r w:rsidR="003C46F0" w:rsidRPr="002454F5">
        <w:rPr>
          <w:sz w:val="24"/>
          <w:szCs w:val="24"/>
        </w:rPr>
        <w:t xml:space="preserve">Evanston </w:t>
      </w:r>
      <w:r w:rsidR="003C46F0">
        <w:rPr>
          <w:sz w:val="24"/>
          <w:szCs w:val="24"/>
        </w:rPr>
        <w:t>Citizens for Appropriate Special Education.</w:t>
      </w:r>
    </w:p>
    <w:p w14:paraId="6979E0EE" w14:textId="5332F577" w:rsidR="00AF6EC9" w:rsidRPr="0088607F" w:rsidRDefault="00781A74" w:rsidP="0088607F">
      <w:pPr>
        <w:pStyle w:val="ListParagraph"/>
        <w:numPr>
          <w:ilvl w:val="0"/>
          <w:numId w:val="25"/>
        </w:numPr>
        <w:ind w:left="360"/>
      </w:pPr>
      <w:r w:rsidRPr="007E5E33">
        <w:rPr>
          <w:sz w:val="24"/>
          <w:szCs w:val="24"/>
        </w:rPr>
        <w:t>A p</w:t>
      </w:r>
      <w:r w:rsidR="007E5E33" w:rsidRPr="007E5E33">
        <w:rPr>
          <w:sz w:val="24"/>
          <w:szCs w:val="24"/>
        </w:rPr>
        <w:t>ilot project</w:t>
      </w:r>
      <w:r w:rsidRPr="007E5E33">
        <w:rPr>
          <w:sz w:val="24"/>
          <w:szCs w:val="24"/>
        </w:rPr>
        <w:t xml:space="preserve"> was established with Curt’s Café South, an Evanston non-profit that teaches life-work skills to young women and girls. </w:t>
      </w:r>
      <w:r w:rsidR="007E5E33" w:rsidRPr="007E5E33">
        <w:rPr>
          <w:sz w:val="24"/>
          <w:szCs w:val="24"/>
        </w:rPr>
        <w:t xml:space="preserve">The </w:t>
      </w:r>
      <w:r w:rsidRPr="007E5E33">
        <w:rPr>
          <w:sz w:val="24"/>
          <w:szCs w:val="24"/>
        </w:rPr>
        <w:t xml:space="preserve">Cafe’s clients </w:t>
      </w:r>
      <w:r w:rsidR="007E5E33" w:rsidRPr="007E5E33">
        <w:rPr>
          <w:sz w:val="24"/>
          <w:szCs w:val="24"/>
        </w:rPr>
        <w:t xml:space="preserve">have experienced </w:t>
      </w:r>
      <w:r w:rsidR="007E5E33" w:rsidRPr="00D73EDB">
        <w:rPr>
          <w:noProof/>
          <w:sz w:val="24"/>
          <w:szCs w:val="24"/>
        </w:rPr>
        <w:t>extreme</w:t>
      </w:r>
      <w:r w:rsidR="007E5E33" w:rsidRPr="007E5E33">
        <w:rPr>
          <w:sz w:val="24"/>
          <w:szCs w:val="24"/>
        </w:rPr>
        <w:t xml:space="preserve"> disruption in their young li</w:t>
      </w:r>
      <w:r w:rsidR="00776FC4">
        <w:rPr>
          <w:sz w:val="24"/>
          <w:szCs w:val="24"/>
        </w:rPr>
        <w:t>ves</w:t>
      </w:r>
      <w:r w:rsidR="007E5E33" w:rsidRPr="007E5E33">
        <w:rPr>
          <w:sz w:val="24"/>
          <w:szCs w:val="24"/>
        </w:rPr>
        <w:t xml:space="preserve">. Many </w:t>
      </w:r>
      <w:r w:rsidR="00E7698D" w:rsidRPr="007E5E33">
        <w:rPr>
          <w:sz w:val="24"/>
          <w:szCs w:val="24"/>
        </w:rPr>
        <w:t>are sole providers for their families.</w:t>
      </w:r>
      <w:r w:rsidR="007E5E33" w:rsidRPr="007E5E33">
        <w:rPr>
          <w:sz w:val="24"/>
          <w:szCs w:val="24"/>
        </w:rPr>
        <w:t xml:space="preserve"> Some live in shelters</w:t>
      </w:r>
      <w:r w:rsidR="00E7698D" w:rsidRPr="007E5E33">
        <w:rPr>
          <w:sz w:val="24"/>
          <w:szCs w:val="24"/>
        </w:rPr>
        <w:t xml:space="preserve">, </w:t>
      </w:r>
      <w:r w:rsidR="007E5E33" w:rsidRPr="007E5E33">
        <w:rPr>
          <w:sz w:val="24"/>
          <w:szCs w:val="24"/>
        </w:rPr>
        <w:t xml:space="preserve">others are teen mothers or </w:t>
      </w:r>
      <w:r w:rsidR="007E5E33">
        <w:rPr>
          <w:sz w:val="24"/>
          <w:szCs w:val="24"/>
        </w:rPr>
        <w:t>have</w:t>
      </w:r>
      <w:r w:rsidR="007E5E33" w:rsidRPr="007E5E33">
        <w:rPr>
          <w:sz w:val="24"/>
          <w:szCs w:val="24"/>
        </w:rPr>
        <w:t xml:space="preserve"> </w:t>
      </w:r>
      <w:r w:rsidR="007E5E33" w:rsidRPr="00E64155">
        <w:rPr>
          <w:noProof/>
          <w:sz w:val="24"/>
          <w:szCs w:val="24"/>
        </w:rPr>
        <w:t>been</w:t>
      </w:r>
      <w:r w:rsidR="007E5E33" w:rsidRPr="007E5E33">
        <w:rPr>
          <w:sz w:val="24"/>
          <w:szCs w:val="24"/>
        </w:rPr>
        <w:t xml:space="preserve"> victims of abuse </w:t>
      </w:r>
      <w:r w:rsidR="007E5E33">
        <w:rPr>
          <w:sz w:val="24"/>
          <w:szCs w:val="24"/>
        </w:rPr>
        <w:t>and</w:t>
      </w:r>
      <w:r w:rsidR="007E5E33" w:rsidRPr="007E5E33">
        <w:rPr>
          <w:sz w:val="24"/>
          <w:szCs w:val="24"/>
        </w:rPr>
        <w:t xml:space="preserve"> violence</w:t>
      </w:r>
      <w:r w:rsidR="00E7698D" w:rsidRPr="007E5E33">
        <w:rPr>
          <w:sz w:val="24"/>
          <w:szCs w:val="24"/>
        </w:rPr>
        <w:t xml:space="preserve">. </w:t>
      </w:r>
      <w:r w:rsidR="007E5E33" w:rsidRPr="007E5E33">
        <w:rPr>
          <w:sz w:val="24"/>
          <w:szCs w:val="24"/>
        </w:rPr>
        <w:t>They are</w:t>
      </w:r>
      <w:r w:rsidR="0033308E" w:rsidRPr="007E5E33">
        <w:rPr>
          <w:sz w:val="24"/>
          <w:szCs w:val="24"/>
        </w:rPr>
        <w:t xml:space="preserve"> </w:t>
      </w:r>
      <w:r w:rsidR="0033308E" w:rsidRPr="007E5E33">
        <w:rPr>
          <w:noProof/>
          <w:sz w:val="24"/>
          <w:szCs w:val="24"/>
        </w:rPr>
        <w:t>focused</w:t>
      </w:r>
      <w:r w:rsidR="0033308E" w:rsidRPr="007E5E33">
        <w:rPr>
          <w:sz w:val="24"/>
          <w:szCs w:val="24"/>
        </w:rPr>
        <w:t xml:space="preserve"> on the daily struggle of surviving with limited family and economic support. </w:t>
      </w:r>
      <w:r w:rsidR="007E5E33" w:rsidRPr="007E5E33">
        <w:rPr>
          <w:sz w:val="24"/>
          <w:szCs w:val="24"/>
        </w:rPr>
        <w:t>An OS workshop is a rare opportunity for reflection and self-exploration</w:t>
      </w:r>
      <w:r w:rsidR="007E5E33" w:rsidRPr="0088607F">
        <w:t xml:space="preserve">. </w:t>
      </w:r>
      <w:r w:rsidR="007E5E33" w:rsidRPr="0088607F">
        <w:rPr>
          <w:rFonts w:cs="Arial"/>
          <w:color w:val="000000"/>
          <w:shd w:val="clear" w:color="auto" w:fill="FFFFFF"/>
        </w:rPr>
        <w:t>Kari Butler, Social Worker for Curt's Cafe South says, "Our young women long for time to just be quiet and be with themselves.  Their lives are chaotic. They always ask</w:t>
      </w:r>
      <w:r w:rsidR="00290CB3">
        <w:rPr>
          <w:rFonts w:cs="Arial"/>
          <w:color w:val="000000"/>
          <w:shd w:val="clear" w:color="auto" w:fill="FFFFFF"/>
        </w:rPr>
        <w:t>,</w:t>
      </w:r>
      <w:r w:rsidR="007E5E33" w:rsidRPr="0088607F">
        <w:rPr>
          <w:rFonts w:cs="Arial"/>
          <w:color w:val="000000"/>
          <w:shd w:val="clear" w:color="auto" w:fill="FFFFFF"/>
        </w:rPr>
        <w:t xml:space="preserve"> 'When is artmaking?'"  </w:t>
      </w:r>
    </w:p>
    <w:p w14:paraId="03B700C7" w14:textId="77777777" w:rsidR="00C6222C" w:rsidRPr="002454F5" w:rsidRDefault="004F7202" w:rsidP="006D3681">
      <w:pPr>
        <w:pStyle w:val="ListParagraph"/>
        <w:numPr>
          <w:ilvl w:val="0"/>
          <w:numId w:val="25"/>
        </w:numPr>
        <w:ind w:left="360"/>
        <w:rPr>
          <w:sz w:val="24"/>
          <w:szCs w:val="24"/>
        </w:rPr>
      </w:pPr>
      <w:r w:rsidRPr="002454F5">
        <w:rPr>
          <w:sz w:val="24"/>
          <w:szCs w:val="24"/>
        </w:rPr>
        <w:t>F</w:t>
      </w:r>
      <w:r w:rsidR="00C6222C" w:rsidRPr="002454F5">
        <w:rPr>
          <w:sz w:val="24"/>
          <w:szCs w:val="24"/>
        </w:rPr>
        <w:t xml:space="preserve">or the first time, </w:t>
      </w:r>
      <w:r w:rsidR="0088607F">
        <w:rPr>
          <w:sz w:val="24"/>
          <w:szCs w:val="24"/>
        </w:rPr>
        <w:t xml:space="preserve">a </w:t>
      </w:r>
      <w:r w:rsidR="00C6222C" w:rsidRPr="002454F5">
        <w:rPr>
          <w:sz w:val="24"/>
          <w:szCs w:val="24"/>
        </w:rPr>
        <w:t>full 7 weeks of Art and Adventure Summer Camp was offered.</w:t>
      </w:r>
    </w:p>
    <w:p w14:paraId="1EA57E81" w14:textId="3E99E527" w:rsidR="00D13BD3" w:rsidRPr="00E25832" w:rsidRDefault="00F233BA" w:rsidP="00D13BD3">
      <w:pPr>
        <w:pStyle w:val="ListParagraph"/>
        <w:numPr>
          <w:ilvl w:val="0"/>
          <w:numId w:val="25"/>
        </w:numPr>
        <w:ind w:left="360"/>
        <w:rPr>
          <w:sz w:val="24"/>
          <w:szCs w:val="24"/>
        </w:rPr>
      </w:pPr>
      <w:r w:rsidRPr="00E25832">
        <w:rPr>
          <w:sz w:val="24"/>
          <w:szCs w:val="24"/>
        </w:rPr>
        <w:t>Six new facilitators graduated in May 2017. The training program</w:t>
      </w:r>
      <w:r w:rsidR="00776FC4">
        <w:rPr>
          <w:sz w:val="24"/>
          <w:szCs w:val="24"/>
        </w:rPr>
        <w:t>’s format was</w:t>
      </w:r>
      <w:r w:rsidRPr="00E25832">
        <w:rPr>
          <w:sz w:val="24"/>
          <w:szCs w:val="24"/>
        </w:rPr>
        <w:t xml:space="preserve"> </w:t>
      </w:r>
      <w:r w:rsidR="00776FC4">
        <w:rPr>
          <w:sz w:val="24"/>
          <w:szCs w:val="24"/>
        </w:rPr>
        <w:t xml:space="preserve">revised as a one-week intensive. </w:t>
      </w:r>
      <w:r w:rsidRPr="00E25832">
        <w:rPr>
          <w:sz w:val="24"/>
          <w:szCs w:val="24"/>
        </w:rPr>
        <w:t xml:space="preserve">This new </w:t>
      </w:r>
      <w:r w:rsidR="00DC27F6">
        <w:rPr>
          <w:sz w:val="24"/>
          <w:szCs w:val="24"/>
        </w:rPr>
        <w:t>schedule</w:t>
      </w:r>
      <w:r w:rsidRPr="00E25832">
        <w:rPr>
          <w:sz w:val="24"/>
          <w:szCs w:val="24"/>
        </w:rPr>
        <w:t xml:space="preserve"> </w:t>
      </w:r>
      <w:r w:rsidR="00DC27F6">
        <w:rPr>
          <w:sz w:val="24"/>
          <w:szCs w:val="24"/>
        </w:rPr>
        <w:t xml:space="preserve">promises to </w:t>
      </w:r>
      <w:r w:rsidRPr="00E25832">
        <w:rPr>
          <w:sz w:val="24"/>
          <w:szCs w:val="24"/>
        </w:rPr>
        <w:t xml:space="preserve">reduce costs and maintain program quality without impacting revenue.   </w:t>
      </w:r>
    </w:p>
    <w:p w14:paraId="4DF2D4C8" w14:textId="77777777" w:rsidR="00731BA1" w:rsidRPr="00D37B66" w:rsidRDefault="00731BA1" w:rsidP="00731BA1">
      <w:pPr>
        <w:pStyle w:val="ListParagraph"/>
        <w:ind w:left="360"/>
        <w:rPr>
          <w:sz w:val="24"/>
          <w:szCs w:val="24"/>
        </w:rPr>
      </w:pPr>
    </w:p>
    <w:p w14:paraId="77D9E627" w14:textId="77777777" w:rsidR="004F7202" w:rsidRPr="003E0A2E" w:rsidRDefault="004F7202" w:rsidP="004F7202">
      <w:pPr>
        <w:rPr>
          <w:b/>
          <w:sz w:val="28"/>
          <w:szCs w:val="28"/>
        </w:rPr>
      </w:pPr>
      <w:r w:rsidRPr="003E0A2E">
        <w:rPr>
          <w:b/>
          <w:sz w:val="28"/>
          <w:szCs w:val="28"/>
        </w:rPr>
        <w:t>Organizational Capacity</w:t>
      </w:r>
    </w:p>
    <w:p w14:paraId="7D5F5CC7" w14:textId="4BDC160E" w:rsidR="00596DF7" w:rsidRPr="002454F5" w:rsidRDefault="006367F5" w:rsidP="004F7202">
      <w:pPr>
        <w:rPr>
          <w:sz w:val="24"/>
          <w:szCs w:val="24"/>
        </w:rPr>
      </w:pPr>
      <w:r>
        <w:rPr>
          <w:sz w:val="24"/>
          <w:szCs w:val="24"/>
        </w:rPr>
        <w:t>OS</w:t>
      </w:r>
      <w:r w:rsidR="00543B6F" w:rsidRPr="002454F5">
        <w:rPr>
          <w:sz w:val="24"/>
          <w:szCs w:val="24"/>
        </w:rPr>
        <w:t xml:space="preserve"> is staffed by an executive director </w:t>
      </w:r>
      <w:r w:rsidR="003E0A2E">
        <w:rPr>
          <w:sz w:val="24"/>
          <w:szCs w:val="24"/>
        </w:rPr>
        <w:t xml:space="preserve">who </w:t>
      </w:r>
      <w:r w:rsidR="00543B6F" w:rsidRPr="002454F5">
        <w:rPr>
          <w:sz w:val="24"/>
          <w:szCs w:val="24"/>
        </w:rPr>
        <w:t xml:space="preserve">oversees </w:t>
      </w:r>
      <w:r w:rsidR="00562132" w:rsidRPr="002454F5">
        <w:rPr>
          <w:sz w:val="24"/>
          <w:szCs w:val="24"/>
        </w:rPr>
        <w:t>operations</w:t>
      </w:r>
      <w:r w:rsidR="00543B6F" w:rsidRPr="002454F5">
        <w:rPr>
          <w:sz w:val="24"/>
          <w:szCs w:val="24"/>
        </w:rPr>
        <w:t>, finances and fundraising</w:t>
      </w:r>
      <w:r w:rsidR="00114BBB">
        <w:rPr>
          <w:sz w:val="24"/>
          <w:szCs w:val="24"/>
        </w:rPr>
        <w:t>. A</w:t>
      </w:r>
      <w:r w:rsidR="00543B6F" w:rsidRPr="002454F5">
        <w:rPr>
          <w:sz w:val="24"/>
          <w:szCs w:val="24"/>
        </w:rPr>
        <w:t xml:space="preserve"> business manager </w:t>
      </w:r>
      <w:r w:rsidR="006102AA">
        <w:rPr>
          <w:sz w:val="24"/>
          <w:szCs w:val="24"/>
        </w:rPr>
        <w:t xml:space="preserve">is responsible for </w:t>
      </w:r>
      <w:r w:rsidR="00543B6F" w:rsidRPr="002454F5">
        <w:rPr>
          <w:sz w:val="24"/>
          <w:szCs w:val="24"/>
        </w:rPr>
        <w:t xml:space="preserve">administrative activities. </w:t>
      </w:r>
      <w:r w:rsidR="00DC27F6">
        <w:rPr>
          <w:sz w:val="24"/>
          <w:szCs w:val="24"/>
        </w:rPr>
        <w:t>The organization’s</w:t>
      </w:r>
      <w:r w:rsidR="003C46F0">
        <w:rPr>
          <w:sz w:val="24"/>
          <w:szCs w:val="24"/>
        </w:rPr>
        <w:t xml:space="preserve"> </w:t>
      </w:r>
      <w:r w:rsidR="008654E2" w:rsidRPr="003C46F0">
        <w:rPr>
          <w:noProof/>
          <w:sz w:val="24"/>
          <w:szCs w:val="24"/>
        </w:rPr>
        <w:t>co-founder</w:t>
      </w:r>
      <w:r w:rsidR="003C46F0">
        <w:rPr>
          <w:noProof/>
          <w:sz w:val="24"/>
          <w:szCs w:val="24"/>
        </w:rPr>
        <w:t xml:space="preserve"> continues to </w:t>
      </w:r>
      <w:r w:rsidR="003C46F0">
        <w:rPr>
          <w:sz w:val="24"/>
          <w:szCs w:val="24"/>
        </w:rPr>
        <w:t>offer</w:t>
      </w:r>
      <w:r w:rsidR="008654E2">
        <w:rPr>
          <w:sz w:val="24"/>
          <w:szCs w:val="24"/>
        </w:rPr>
        <w:t xml:space="preserve"> </w:t>
      </w:r>
      <w:r w:rsidR="003C46F0">
        <w:rPr>
          <w:sz w:val="24"/>
          <w:szCs w:val="24"/>
        </w:rPr>
        <w:t xml:space="preserve">her </w:t>
      </w:r>
      <w:r w:rsidR="008654E2">
        <w:rPr>
          <w:sz w:val="24"/>
          <w:szCs w:val="24"/>
        </w:rPr>
        <w:t xml:space="preserve">consultation and guidance. </w:t>
      </w:r>
      <w:r w:rsidR="00274254" w:rsidRPr="00E25832">
        <w:rPr>
          <w:sz w:val="24"/>
          <w:szCs w:val="24"/>
        </w:rPr>
        <w:t>Seven</w:t>
      </w:r>
      <w:r w:rsidR="00543B6F" w:rsidRPr="00E25832">
        <w:rPr>
          <w:sz w:val="24"/>
          <w:szCs w:val="24"/>
        </w:rPr>
        <w:t xml:space="preserve"> fa</w:t>
      </w:r>
      <w:r w:rsidR="00543B6F" w:rsidRPr="002454F5">
        <w:rPr>
          <w:sz w:val="24"/>
          <w:szCs w:val="24"/>
        </w:rPr>
        <w:t xml:space="preserve">cilitators </w:t>
      </w:r>
      <w:r w:rsidR="00596DF7" w:rsidRPr="002454F5">
        <w:rPr>
          <w:sz w:val="24"/>
          <w:szCs w:val="24"/>
        </w:rPr>
        <w:t>lead</w:t>
      </w:r>
      <w:r w:rsidR="00543B6F" w:rsidRPr="002454F5">
        <w:rPr>
          <w:sz w:val="24"/>
          <w:szCs w:val="24"/>
        </w:rPr>
        <w:t xml:space="preserve"> the classes and works</w:t>
      </w:r>
      <w:r w:rsidR="006102AA">
        <w:rPr>
          <w:sz w:val="24"/>
          <w:szCs w:val="24"/>
        </w:rPr>
        <w:t>hop</w:t>
      </w:r>
      <w:r w:rsidR="006E1E1B">
        <w:rPr>
          <w:sz w:val="24"/>
          <w:szCs w:val="24"/>
        </w:rPr>
        <w:t>s</w:t>
      </w:r>
      <w:r w:rsidR="00543B6F" w:rsidRPr="002454F5">
        <w:rPr>
          <w:sz w:val="24"/>
          <w:szCs w:val="24"/>
        </w:rPr>
        <w:t xml:space="preserve">. </w:t>
      </w:r>
      <w:r w:rsidR="00562132" w:rsidRPr="002454F5">
        <w:rPr>
          <w:sz w:val="24"/>
          <w:szCs w:val="24"/>
        </w:rPr>
        <w:t xml:space="preserve">Twenty-nine friends of </w:t>
      </w:r>
      <w:r>
        <w:rPr>
          <w:sz w:val="24"/>
          <w:szCs w:val="24"/>
        </w:rPr>
        <w:t>OS</w:t>
      </w:r>
      <w:r w:rsidR="00562132" w:rsidRPr="002454F5">
        <w:rPr>
          <w:sz w:val="24"/>
          <w:szCs w:val="24"/>
        </w:rPr>
        <w:t xml:space="preserve"> give their time </w:t>
      </w:r>
      <w:r w:rsidR="00D37B66">
        <w:rPr>
          <w:sz w:val="24"/>
          <w:szCs w:val="24"/>
        </w:rPr>
        <w:t xml:space="preserve">and effort </w:t>
      </w:r>
      <w:r w:rsidR="00562132" w:rsidRPr="002454F5">
        <w:rPr>
          <w:sz w:val="24"/>
          <w:szCs w:val="24"/>
        </w:rPr>
        <w:t>as volunteers or interns.</w:t>
      </w:r>
      <w:r w:rsidR="00D37B66">
        <w:rPr>
          <w:sz w:val="24"/>
          <w:szCs w:val="24"/>
        </w:rPr>
        <w:t xml:space="preserve"> </w:t>
      </w:r>
      <w:r w:rsidR="00596DF7" w:rsidRPr="00E64155">
        <w:rPr>
          <w:noProof/>
          <w:sz w:val="24"/>
          <w:szCs w:val="24"/>
        </w:rPr>
        <w:t>A 1</w:t>
      </w:r>
      <w:r w:rsidR="00274254" w:rsidRPr="00E64155">
        <w:rPr>
          <w:noProof/>
          <w:sz w:val="24"/>
          <w:szCs w:val="24"/>
        </w:rPr>
        <w:t>2</w:t>
      </w:r>
      <w:r w:rsidR="00596DF7" w:rsidRPr="00E64155">
        <w:rPr>
          <w:noProof/>
          <w:sz w:val="24"/>
          <w:szCs w:val="24"/>
        </w:rPr>
        <w:t>-person</w:t>
      </w:r>
      <w:r w:rsidR="00596DF7" w:rsidRPr="002454F5">
        <w:rPr>
          <w:sz w:val="24"/>
          <w:szCs w:val="24"/>
        </w:rPr>
        <w:t xml:space="preserve"> board provides governance and oversight. The board meets five times per year</w:t>
      </w:r>
      <w:r w:rsidR="008B4CAD" w:rsidRPr="002454F5">
        <w:rPr>
          <w:sz w:val="24"/>
          <w:szCs w:val="24"/>
        </w:rPr>
        <w:t xml:space="preserve"> to evaluate the organization’s performance</w:t>
      </w:r>
      <w:r w:rsidR="00C85F51" w:rsidRPr="002454F5">
        <w:rPr>
          <w:sz w:val="24"/>
          <w:szCs w:val="24"/>
        </w:rPr>
        <w:t xml:space="preserve">, review plans for the coming months and develop </w:t>
      </w:r>
      <w:r w:rsidR="00C85F51" w:rsidRPr="00D73EDB">
        <w:rPr>
          <w:noProof/>
          <w:sz w:val="24"/>
          <w:szCs w:val="24"/>
        </w:rPr>
        <w:t>long-term</w:t>
      </w:r>
      <w:r w:rsidR="00C85F51" w:rsidRPr="002454F5">
        <w:rPr>
          <w:sz w:val="24"/>
          <w:szCs w:val="24"/>
        </w:rPr>
        <w:t xml:space="preserve"> strategy</w:t>
      </w:r>
      <w:r w:rsidR="00596DF7" w:rsidRPr="002454F5">
        <w:rPr>
          <w:sz w:val="24"/>
          <w:szCs w:val="24"/>
        </w:rPr>
        <w:t xml:space="preserve">. The board </w:t>
      </w:r>
      <w:r w:rsidR="00AF6EC9" w:rsidRPr="002454F5">
        <w:rPr>
          <w:sz w:val="24"/>
          <w:szCs w:val="24"/>
        </w:rPr>
        <w:t>includes</w:t>
      </w:r>
      <w:r w:rsidR="00596DF7" w:rsidRPr="002454F5">
        <w:rPr>
          <w:sz w:val="24"/>
          <w:szCs w:val="24"/>
        </w:rPr>
        <w:t xml:space="preserve"> committees dedicated to </w:t>
      </w:r>
      <w:r w:rsidR="00596DF7" w:rsidRPr="00D73EDB">
        <w:rPr>
          <w:noProof/>
          <w:sz w:val="24"/>
          <w:szCs w:val="24"/>
        </w:rPr>
        <w:t>finance</w:t>
      </w:r>
      <w:r w:rsidR="00596DF7" w:rsidRPr="002454F5">
        <w:rPr>
          <w:sz w:val="24"/>
          <w:szCs w:val="24"/>
        </w:rPr>
        <w:t>, nominating</w:t>
      </w:r>
      <w:r w:rsidR="00274254">
        <w:rPr>
          <w:sz w:val="24"/>
          <w:szCs w:val="24"/>
        </w:rPr>
        <w:t xml:space="preserve">, </w:t>
      </w:r>
      <w:r w:rsidR="00715926" w:rsidRPr="002454F5">
        <w:rPr>
          <w:sz w:val="24"/>
          <w:szCs w:val="24"/>
        </w:rPr>
        <w:t xml:space="preserve">and </w:t>
      </w:r>
      <w:r w:rsidR="00596DF7" w:rsidRPr="002454F5">
        <w:rPr>
          <w:sz w:val="24"/>
          <w:szCs w:val="24"/>
        </w:rPr>
        <w:t xml:space="preserve">special events. An advisory board </w:t>
      </w:r>
      <w:r w:rsidR="008B4CAD" w:rsidRPr="002454F5">
        <w:rPr>
          <w:sz w:val="24"/>
          <w:szCs w:val="24"/>
        </w:rPr>
        <w:t xml:space="preserve">contributes </w:t>
      </w:r>
      <w:r w:rsidR="003E0A2E">
        <w:rPr>
          <w:sz w:val="24"/>
          <w:szCs w:val="24"/>
        </w:rPr>
        <w:t xml:space="preserve">additional </w:t>
      </w:r>
      <w:r w:rsidR="008B4CAD" w:rsidRPr="002454F5">
        <w:rPr>
          <w:sz w:val="24"/>
          <w:szCs w:val="24"/>
        </w:rPr>
        <w:t>expertise</w:t>
      </w:r>
      <w:r w:rsidR="003E0A2E">
        <w:rPr>
          <w:sz w:val="24"/>
          <w:szCs w:val="24"/>
        </w:rPr>
        <w:t xml:space="preserve"> and experience</w:t>
      </w:r>
      <w:r w:rsidR="008B4CAD" w:rsidRPr="002454F5">
        <w:rPr>
          <w:sz w:val="24"/>
          <w:szCs w:val="24"/>
        </w:rPr>
        <w:t xml:space="preserve">. </w:t>
      </w:r>
    </w:p>
    <w:p w14:paraId="4E772CD0" w14:textId="77777777" w:rsidR="00C85F51" w:rsidRPr="002454F5" w:rsidRDefault="00C85F51" w:rsidP="004F7202">
      <w:pPr>
        <w:rPr>
          <w:sz w:val="24"/>
          <w:szCs w:val="24"/>
        </w:rPr>
      </w:pPr>
    </w:p>
    <w:p w14:paraId="4CFEFE67" w14:textId="77777777" w:rsidR="00C85F51" w:rsidRPr="00B072F2" w:rsidRDefault="006367F5" w:rsidP="00B072F2">
      <w:pPr>
        <w:spacing w:after="120"/>
        <w:rPr>
          <w:rFonts w:ascii="Arial" w:hAnsi="Arial" w:cs="Arial"/>
          <w:b/>
        </w:rPr>
      </w:pPr>
      <w:r>
        <w:rPr>
          <w:sz w:val="24"/>
          <w:szCs w:val="24"/>
        </w:rPr>
        <w:t>OS</w:t>
      </w:r>
      <w:r w:rsidR="00C85F51" w:rsidRPr="002454F5">
        <w:rPr>
          <w:sz w:val="24"/>
          <w:szCs w:val="24"/>
        </w:rPr>
        <w:t xml:space="preserve"> </w:t>
      </w:r>
      <w:r w:rsidR="00B67C7A" w:rsidRPr="002454F5">
        <w:rPr>
          <w:sz w:val="24"/>
          <w:szCs w:val="24"/>
        </w:rPr>
        <w:t>evaluate</w:t>
      </w:r>
      <w:r w:rsidR="00643160">
        <w:rPr>
          <w:sz w:val="24"/>
          <w:szCs w:val="24"/>
        </w:rPr>
        <w:t>s</w:t>
      </w:r>
      <w:r w:rsidR="00B67C7A" w:rsidRPr="002454F5">
        <w:rPr>
          <w:sz w:val="24"/>
          <w:szCs w:val="24"/>
        </w:rPr>
        <w:t xml:space="preserve"> its youth </w:t>
      </w:r>
      <w:r w:rsidR="000914AC">
        <w:rPr>
          <w:sz w:val="24"/>
          <w:szCs w:val="24"/>
        </w:rPr>
        <w:t>workshops and activities</w:t>
      </w:r>
      <w:r w:rsidR="00B67C7A" w:rsidRPr="002454F5">
        <w:rPr>
          <w:sz w:val="24"/>
          <w:szCs w:val="24"/>
        </w:rPr>
        <w:t xml:space="preserve"> </w:t>
      </w:r>
      <w:r w:rsidR="00643160">
        <w:rPr>
          <w:sz w:val="24"/>
          <w:szCs w:val="24"/>
        </w:rPr>
        <w:t xml:space="preserve">using a system </w:t>
      </w:r>
      <w:r w:rsidR="00B67C7A" w:rsidRPr="002454F5">
        <w:rPr>
          <w:sz w:val="24"/>
          <w:szCs w:val="24"/>
        </w:rPr>
        <w:t>that was developed through the Envisioning Outcomes Program of the Evanston Community Foundation.</w:t>
      </w:r>
      <w:r w:rsidR="005C7580" w:rsidRPr="002454F5">
        <w:rPr>
          <w:sz w:val="24"/>
          <w:szCs w:val="24"/>
        </w:rPr>
        <w:t xml:space="preserve"> </w:t>
      </w:r>
      <w:r w:rsidR="003C46F0">
        <w:rPr>
          <w:sz w:val="24"/>
          <w:szCs w:val="24"/>
        </w:rPr>
        <w:t>Desired o</w:t>
      </w:r>
      <w:r w:rsidR="005C7580" w:rsidRPr="002454F5">
        <w:rPr>
          <w:sz w:val="24"/>
          <w:szCs w:val="24"/>
        </w:rPr>
        <w:t xml:space="preserve">utcomes in content and process </w:t>
      </w:r>
      <w:r w:rsidR="00507957" w:rsidRPr="002454F5">
        <w:rPr>
          <w:sz w:val="24"/>
          <w:szCs w:val="24"/>
        </w:rPr>
        <w:t>have been identified</w:t>
      </w:r>
      <w:r w:rsidR="009063DE">
        <w:rPr>
          <w:sz w:val="24"/>
          <w:szCs w:val="24"/>
        </w:rPr>
        <w:t>,</w:t>
      </w:r>
      <w:r w:rsidR="00507957" w:rsidRPr="002454F5">
        <w:rPr>
          <w:sz w:val="24"/>
          <w:szCs w:val="24"/>
        </w:rPr>
        <w:t xml:space="preserve"> </w:t>
      </w:r>
      <w:r w:rsidR="005C7580" w:rsidRPr="002454F5">
        <w:rPr>
          <w:sz w:val="24"/>
          <w:szCs w:val="24"/>
        </w:rPr>
        <w:t xml:space="preserve">and goals are set for each area. At the conclusion of </w:t>
      </w:r>
      <w:r w:rsidR="00507957" w:rsidRPr="002454F5">
        <w:rPr>
          <w:sz w:val="24"/>
          <w:szCs w:val="24"/>
        </w:rPr>
        <w:t>a</w:t>
      </w:r>
      <w:r w:rsidR="005C7580" w:rsidRPr="002454F5">
        <w:rPr>
          <w:sz w:val="24"/>
          <w:szCs w:val="24"/>
        </w:rPr>
        <w:t xml:space="preserve"> series</w:t>
      </w:r>
      <w:r w:rsidR="00507957" w:rsidRPr="002454F5">
        <w:rPr>
          <w:sz w:val="24"/>
          <w:szCs w:val="24"/>
        </w:rPr>
        <w:t>, facilitators</w:t>
      </w:r>
      <w:r w:rsidR="005C7580" w:rsidRPr="002454F5">
        <w:rPr>
          <w:sz w:val="24"/>
          <w:szCs w:val="24"/>
        </w:rPr>
        <w:t xml:space="preserve"> </w:t>
      </w:r>
      <w:r w:rsidR="00507957" w:rsidRPr="002454F5">
        <w:rPr>
          <w:sz w:val="24"/>
          <w:szCs w:val="24"/>
        </w:rPr>
        <w:t>assess the group’s progress</w:t>
      </w:r>
      <w:r w:rsidR="00526027" w:rsidRPr="002454F5">
        <w:rPr>
          <w:sz w:val="24"/>
          <w:szCs w:val="24"/>
        </w:rPr>
        <w:t xml:space="preserve"> against</w:t>
      </w:r>
      <w:r w:rsidR="006E1E1B">
        <w:rPr>
          <w:sz w:val="24"/>
          <w:szCs w:val="24"/>
        </w:rPr>
        <w:t xml:space="preserve"> </w:t>
      </w:r>
      <w:r w:rsidR="00526027" w:rsidRPr="002454F5">
        <w:rPr>
          <w:sz w:val="24"/>
          <w:szCs w:val="24"/>
        </w:rPr>
        <w:t>benchmarks</w:t>
      </w:r>
      <w:r w:rsidR="005C7580" w:rsidRPr="002454F5">
        <w:rPr>
          <w:sz w:val="24"/>
          <w:szCs w:val="24"/>
        </w:rPr>
        <w:t>.</w:t>
      </w:r>
      <w:r w:rsidR="00B072F2">
        <w:rPr>
          <w:sz w:val="24"/>
          <w:szCs w:val="24"/>
        </w:rPr>
        <w:t xml:space="preserve"> </w:t>
      </w:r>
      <w:r w:rsidR="00DC27F6">
        <w:rPr>
          <w:sz w:val="24"/>
          <w:szCs w:val="24"/>
        </w:rPr>
        <w:t>One</w:t>
      </w:r>
      <w:r w:rsidR="00B072F2">
        <w:rPr>
          <w:sz w:val="24"/>
          <w:szCs w:val="24"/>
        </w:rPr>
        <w:t xml:space="preserve"> significant measure is the percentage of artwork that mirrors life experience. </w:t>
      </w:r>
    </w:p>
    <w:p w14:paraId="6D72A343" w14:textId="77777777" w:rsidR="00596DF7" w:rsidRPr="002454F5" w:rsidRDefault="00596DF7" w:rsidP="004F7202">
      <w:pPr>
        <w:rPr>
          <w:sz w:val="24"/>
          <w:szCs w:val="24"/>
        </w:rPr>
      </w:pPr>
    </w:p>
    <w:p w14:paraId="61EE261E" w14:textId="77777777" w:rsidR="00053C2D" w:rsidRPr="002454F5" w:rsidRDefault="0069134B" w:rsidP="00A649C6">
      <w:pPr>
        <w:rPr>
          <w:sz w:val="24"/>
          <w:szCs w:val="24"/>
        </w:rPr>
      </w:pPr>
      <w:r w:rsidRPr="002454F5">
        <w:rPr>
          <w:sz w:val="24"/>
          <w:szCs w:val="24"/>
        </w:rPr>
        <w:t xml:space="preserve">In January 2017, </w:t>
      </w:r>
      <w:r w:rsidR="00DC27F6">
        <w:rPr>
          <w:sz w:val="24"/>
          <w:szCs w:val="24"/>
        </w:rPr>
        <w:t>the</w:t>
      </w:r>
      <w:r w:rsidRPr="002454F5">
        <w:rPr>
          <w:sz w:val="24"/>
          <w:szCs w:val="24"/>
        </w:rPr>
        <w:t xml:space="preserve"> executive director retired and a new executive director was hired. This</w:t>
      </w:r>
      <w:r w:rsidR="00AF6EC9" w:rsidRPr="002454F5">
        <w:rPr>
          <w:sz w:val="24"/>
          <w:szCs w:val="24"/>
        </w:rPr>
        <w:t xml:space="preserve"> leadership</w:t>
      </w:r>
      <w:r w:rsidR="009522EF" w:rsidRPr="002454F5">
        <w:rPr>
          <w:sz w:val="24"/>
          <w:szCs w:val="24"/>
        </w:rPr>
        <w:t xml:space="preserve"> change </w:t>
      </w:r>
      <w:r w:rsidR="008B4CAD" w:rsidRPr="002454F5">
        <w:rPr>
          <w:sz w:val="24"/>
          <w:szCs w:val="24"/>
        </w:rPr>
        <w:t xml:space="preserve">was </w:t>
      </w:r>
      <w:r w:rsidR="009522EF" w:rsidRPr="002454F5">
        <w:rPr>
          <w:sz w:val="24"/>
          <w:szCs w:val="24"/>
        </w:rPr>
        <w:t>an opportunity t</w:t>
      </w:r>
      <w:r w:rsidR="00CA181E" w:rsidRPr="002454F5">
        <w:rPr>
          <w:sz w:val="24"/>
          <w:szCs w:val="24"/>
        </w:rPr>
        <w:t xml:space="preserve">o </w:t>
      </w:r>
      <w:r w:rsidR="009522EF" w:rsidRPr="002454F5">
        <w:rPr>
          <w:sz w:val="24"/>
          <w:szCs w:val="24"/>
        </w:rPr>
        <w:t xml:space="preserve">assess the organization’s </w:t>
      </w:r>
      <w:r w:rsidR="00CA181E" w:rsidRPr="002454F5">
        <w:rPr>
          <w:sz w:val="24"/>
          <w:szCs w:val="24"/>
        </w:rPr>
        <w:t>status</w:t>
      </w:r>
      <w:r w:rsidR="009522EF" w:rsidRPr="002454F5">
        <w:rPr>
          <w:sz w:val="24"/>
          <w:szCs w:val="24"/>
        </w:rPr>
        <w:t xml:space="preserve"> and develop a</w:t>
      </w:r>
      <w:r w:rsidR="00CA181E" w:rsidRPr="002454F5">
        <w:rPr>
          <w:sz w:val="24"/>
          <w:szCs w:val="24"/>
        </w:rPr>
        <w:t xml:space="preserve"> strategic plan</w:t>
      </w:r>
      <w:r w:rsidR="009522EF" w:rsidRPr="002454F5">
        <w:rPr>
          <w:sz w:val="24"/>
          <w:szCs w:val="24"/>
        </w:rPr>
        <w:t xml:space="preserve">. </w:t>
      </w:r>
      <w:r w:rsidR="00CA181E" w:rsidRPr="002454F5">
        <w:rPr>
          <w:sz w:val="24"/>
          <w:szCs w:val="24"/>
        </w:rPr>
        <w:t xml:space="preserve">Spectrum Non-Profit Services </w:t>
      </w:r>
      <w:r w:rsidR="00DC27F6">
        <w:rPr>
          <w:sz w:val="24"/>
          <w:szCs w:val="24"/>
        </w:rPr>
        <w:t>was hired to</w:t>
      </w:r>
      <w:r w:rsidR="00CA181E" w:rsidRPr="002454F5">
        <w:rPr>
          <w:sz w:val="24"/>
          <w:szCs w:val="24"/>
        </w:rPr>
        <w:t xml:space="preserve"> </w:t>
      </w:r>
      <w:r w:rsidR="00507957" w:rsidRPr="002454F5">
        <w:rPr>
          <w:sz w:val="24"/>
          <w:szCs w:val="24"/>
        </w:rPr>
        <w:t>analyze</w:t>
      </w:r>
      <w:r w:rsidR="00CA181E" w:rsidRPr="002454F5">
        <w:rPr>
          <w:sz w:val="24"/>
          <w:szCs w:val="24"/>
        </w:rPr>
        <w:t xml:space="preserve"> operations and</w:t>
      </w:r>
      <w:r w:rsidR="00BC59A3" w:rsidRPr="002454F5">
        <w:rPr>
          <w:sz w:val="24"/>
          <w:szCs w:val="24"/>
        </w:rPr>
        <w:t xml:space="preserve"> provide guidance</w:t>
      </w:r>
      <w:r w:rsidR="00CA181E" w:rsidRPr="002454F5">
        <w:rPr>
          <w:sz w:val="24"/>
          <w:szCs w:val="24"/>
        </w:rPr>
        <w:t xml:space="preserve"> for the future. The resulting study explored how </w:t>
      </w:r>
      <w:r w:rsidR="006367F5">
        <w:rPr>
          <w:sz w:val="24"/>
          <w:szCs w:val="24"/>
        </w:rPr>
        <w:t>OS</w:t>
      </w:r>
      <w:r w:rsidR="00BC59A3" w:rsidRPr="002454F5">
        <w:rPr>
          <w:sz w:val="24"/>
          <w:szCs w:val="24"/>
        </w:rPr>
        <w:t xml:space="preserve"> could</w:t>
      </w:r>
      <w:r w:rsidR="00CA181E" w:rsidRPr="002454F5">
        <w:rPr>
          <w:sz w:val="24"/>
          <w:szCs w:val="24"/>
        </w:rPr>
        <w:t xml:space="preserve"> improve financial sustainability </w:t>
      </w:r>
      <w:r w:rsidR="00BC59A3" w:rsidRPr="002454F5">
        <w:rPr>
          <w:sz w:val="24"/>
          <w:szCs w:val="24"/>
        </w:rPr>
        <w:t>while</w:t>
      </w:r>
      <w:r w:rsidR="00CA181E" w:rsidRPr="002454F5">
        <w:rPr>
          <w:sz w:val="24"/>
          <w:szCs w:val="24"/>
        </w:rPr>
        <w:t xml:space="preserve"> increas</w:t>
      </w:r>
      <w:r w:rsidR="00BC59A3" w:rsidRPr="002454F5">
        <w:rPr>
          <w:sz w:val="24"/>
          <w:szCs w:val="24"/>
        </w:rPr>
        <w:t>ing</w:t>
      </w:r>
      <w:r w:rsidR="00CA181E" w:rsidRPr="002454F5">
        <w:rPr>
          <w:sz w:val="24"/>
          <w:szCs w:val="24"/>
        </w:rPr>
        <w:t xml:space="preserve"> mission impact. Recommendations were made </w:t>
      </w:r>
      <w:r w:rsidR="00507957" w:rsidRPr="002454F5">
        <w:rPr>
          <w:sz w:val="24"/>
          <w:szCs w:val="24"/>
        </w:rPr>
        <w:t>for</w:t>
      </w:r>
      <w:r w:rsidR="00CA181E" w:rsidRPr="002454F5">
        <w:rPr>
          <w:sz w:val="24"/>
          <w:szCs w:val="24"/>
        </w:rPr>
        <w:t xml:space="preserve"> staffing, board development, </w:t>
      </w:r>
      <w:r w:rsidR="00507957" w:rsidRPr="002454F5">
        <w:rPr>
          <w:sz w:val="24"/>
          <w:szCs w:val="24"/>
        </w:rPr>
        <w:t>financial management</w:t>
      </w:r>
      <w:r w:rsidR="00F22002" w:rsidRPr="002454F5">
        <w:rPr>
          <w:sz w:val="24"/>
          <w:szCs w:val="24"/>
        </w:rPr>
        <w:t>,</w:t>
      </w:r>
      <w:r w:rsidR="00CA181E" w:rsidRPr="002454F5">
        <w:rPr>
          <w:sz w:val="24"/>
          <w:szCs w:val="24"/>
        </w:rPr>
        <w:t xml:space="preserve"> and program administration. </w:t>
      </w:r>
      <w:r w:rsidR="00EC17B0">
        <w:rPr>
          <w:sz w:val="24"/>
          <w:szCs w:val="24"/>
        </w:rPr>
        <w:t>S</w:t>
      </w:r>
      <w:r w:rsidR="00BC59A3" w:rsidRPr="002454F5">
        <w:rPr>
          <w:sz w:val="24"/>
          <w:szCs w:val="24"/>
        </w:rPr>
        <w:t>trategic priorities</w:t>
      </w:r>
      <w:r w:rsidR="003C46F0">
        <w:rPr>
          <w:sz w:val="24"/>
          <w:szCs w:val="24"/>
        </w:rPr>
        <w:t>,</w:t>
      </w:r>
      <w:r w:rsidR="00344AD9" w:rsidRPr="002454F5">
        <w:rPr>
          <w:sz w:val="24"/>
          <w:szCs w:val="24"/>
        </w:rPr>
        <w:t xml:space="preserve"> which are</w:t>
      </w:r>
      <w:r w:rsidR="009063DE">
        <w:rPr>
          <w:sz w:val="24"/>
          <w:szCs w:val="24"/>
        </w:rPr>
        <w:t xml:space="preserve"> being implemented</w:t>
      </w:r>
      <w:r w:rsidR="003C46F0">
        <w:rPr>
          <w:sz w:val="24"/>
          <w:szCs w:val="24"/>
        </w:rPr>
        <w:t>,</w:t>
      </w:r>
      <w:r w:rsidR="00EC17B0">
        <w:rPr>
          <w:sz w:val="24"/>
          <w:szCs w:val="24"/>
        </w:rPr>
        <w:t xml:space="preserve"> include</w:t>
      </w:r>
      <w:r w:rsidR="00BC59A3" w:rsidRPr="002454F5">
        <w:rPr>
          <w:sz w:val="24"/>
          <w:szCs w:val="24"/>
        </w:rPr>
        <w:t>:</w:t>
      </w:r>
    </w:p>
    <w:p w14:paraId="08393294" w14:textId="77777777" w:rsidR="00BC59A3" w:rsidRPr="002454F5" w:rsidRDefault="00BC59A3" w:rsidP="00906D28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2454F5">
        <w:rPr>
          <w:sz w:val="24"/>
          <w:szCs w:val="24"/>
        </w:rPr>
        <w:t>Build</w:t>
      </w:r>
      <w:r w:rsidR="00EC17B0">
        <w:rPr>
          <w:sz w:val="24"/>
          <w:szCs w:val="24"/>
        </w:rPr>
        <w:t>ing</w:t>
      </w:r>
      <w:r w:rsidRPr="002454F5">
        <w:rPr>
          <w:sz w:val="24"/>
          <w:szCs w:val="24"/>
        </w:rPr>
        <w:t xml:space="preserve"> new community partnerships to leverage financial and program resources.</w:t>
      </w:r>
    </w:p>
    <w:p w14:paraId="15561DE7" w14:textId="77777777" w:rsidR="00C85F51" w:rsidRPr="002454F5" w:rsidRDefault="00C85F51" w:rsidP="00906D28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2454F5">
        <w:rPr>
          <w:sz w:val="24"/>
          <w:szCs w:val="24"/>
        </w:rPr>
        <w:t>F</w:t>
      </w:r>
      <w:r w:rsidR="00344AD9" w:rsidRPr="002454F5">
        <w:rPr>
          <w:sz w:val="24"/>
          <w:szCs w:val="24"/>
        </w:rPr>
        <w:t>ocus</w:t>
      </w:r>
      <w:r w:rsidR="00EC17B0">
        <w:rPr>
          <w:sz w:val="24"/>
          <w:szCs w:val="24"/>
        </w:rPr>
        <w:t>ing</w:t>
      </w:r>
      <w:r w:rsidR="00344AD9" w:rsidRPr="002454F5">
        <w:rPr>
          <w:sz w:val="24"/>
          <w:szCs w:val="24"/>
        </w:rPr>
        <w:t xml:space="preserve"> </w:t>
      </w:r>
      <w:r w:rsidRPr="002454F5">
        <w:rPr>
          <w:sz w:val="24"/>
          <w:szCs w:val="24"/>
        </w:rPr>
        <w:t xml:space="preserve">the board on </w:t>
      </w:r>
      <w:r w:rsidR="00344AD9" w:rsidRPr="002454F5">
        <w:rPr>
          <w:sz w:val="24"/>
          <w:szCs w:val="24"/>
        </w:rPr>
        <w:t>governance, strategy</w:t>
      </w:r>
      <w:r w:rsidR="004E4284">
        <w:rPr>
          <w:sz w:val="24"/>
          <w:szCs w:val="24"/>
        </w:rPr>
        <w:t>,</w:t>
      </w:r>
      <w:r w:rsidR="00344AD9" w:rsidRPr="002454F5">
        <w:rPr>
          <w:sz w:val="24"/>
          <w:szCs w:val="24"/>
        </w:rPr>
        <w:t xml:space="preserve"> </w:t>
      </w:r>
      <w:r w:rsidR="00344AD9" w:rsidRPr="004E4284">
        <w:rPr>
          <w:noProof/>
          <w:sz w:val="24"/>
          <w:szCs w:val="24"/>
        </w:rPr>
        <w:t>and</w:t>
      </w:r>
      <w:r w:rsidR="00344AD9" w:rsidRPr="002454F5">
        <w:rPr>
          <w:sz w:val="24"/>
          <w:szCs w:val="24"/>
        </w:rPr>
        <w:t xml:space="preserve"> fundraising</w:t>
      </w:r>
      <w:r w:rsidRPr="002454F5">
        <w:rPr>
          <w:sz w:val="24"/>
          <w:szCs w:val="24"/>
        </w:rPr>
        <w:t xml:space="preserve">. </w:t>
      </w:r>
    </w:p>
    <w:p w14:paraId="23C5DAFF" w14:textId="77777777" w:rsidR="00BC59A3" w:rsidRPr="002454F5" w:rsidRDefault="00C85F51" w:rsidP="00906D28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2454F5">
        <w:rPr>
          <w:sz w:val="24"/>
          <w:szCs w:val="24"/>
        </w:rPr>
        <w:lastRenderedPageBreak/>
        <w:t>Creat</w:t>
      </w:r>
      <w:r w:rsidR="00EC17B0">
        <w:rPr>
          <w:sz w:val="24"/>
          <w:szCs w:val="24"/>
        </w:rPr>
        <w:t>ing</w:t>
      </w:r>
      <w:r w:rsidRPr="002454F5">
        <w:rPr>
          <w:sz w:val="24"/>
          <w:szCs w:val="24"/>
        </w:rPr>
        <w:t xml:space="preserve"> a program committee to </w:t>
      </w:r>
      <w:r w:rsidR="00344AD9" w:rsidRPr="002454F5">
        <w:rPr>
          <w:sz w:val="24"/>
          <w:szCs w:val="24"/>
        </w:rPr>
        <w:t>reduc</w:t>
      </w:r>
      <w:r w:rsidR="00F22002" w:rsidRPr="002454F5">
        <w:rPr>
          <w:sz w:val="24"/>
          <w:szCs w:val="24"/>
        </w:rPr>
        <w:t>e</w:t>
      </w:r>
      <w:r w:rsidR="00344AD9" w:rsidRPr="002454F5">
        <w:rPr>
          <w:sz w:val="24"/>
          <w:szCs w:val="24"/>
        </w:rPr>
        <w:t xml:space="preserve"> the amount of staff support needed for</w:t>
      </w:r>
      <w:r w:rsidRPr="002454F5">
        <w:rPr>
          <w:sz w:val="24"/>
          <w:szCs w:val="24"/>
        </w:rPr>
        <w:t xml:space="preserve"> worksh</w:t>
      </w:r>
      <w:r w:rsidR="009063DE">
        <w:rPr>
          <w:sz w:val="24"/>
          <w:szCs w:val="24"/>
        </w:rPr>
        <w:t>ops</w:t>
      </w:r>
      <w:r w:rsidR="00344AD9" w:rsidRPr="002454F5">
        <w:rPr>
          <w:sz w:val="24"/>
          <w:szCs w:val="24"/>
        </w:rPr>
        <w:t xml:space="preserve"> and allow the executive director and staff to devote more time to fundraising and board development.</w:t>
      </w:r>
    </w:p>
    <w:p w14:paraId="786F2553" w14:textId="77777777" w:rsidR="00FD6C99" w:rsidRPr="00FD6C99" w:rsidRDefault="00344AD9" w:rsidP="00A649C6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2454F5">
        <w:rPr>
          <w:sz w:val="24"/>
          <w:szCs w:val="24"/>
        </w:rPr>
        <w:t>Up</w:t>
      </w:r>
      <w:r w:rsidR="00543B6F" w:rsidRPr="002454F5">
        <w:rPr>
          <w:sz w:val="24"/>
          <w:szCs w:val="24"/>
        </w:rPr>
        <w:t>grad</w:t>
      </w:r>
      <w:r w:rsidR="00EC17B0">
        <w:rPr>
          <w:sz w:val="24"/>
          <w:szCs w:val="24"/>
        </w:rPr>
        <w:t>ing</w:t>
      </w:r>
      <w:r w:rsidRPr="002454F5">
        <w:rPr>
          <w:sz w:val="24"/>
          <w:szCs w:val="24"/>
        </w:rPr>
        <w:t xml:space="preserve"> technology including the website and registration software.</w:t>
      </w:r>
    </w:p>
    <w:p w14:paraId="5AF7E64C" w14:textId="77777777" w:rsidR="006838C0" w:rsidRDefault="006367F5" w:rsidP="00A649C6">
      <w:pPr>
        <w:rPr>
          <w:sz w:val="24"/>
          <w:szCs w:val="24"/>
        </w:rPr>
      </w:pPr>
      <w:r>
        <w:rPr>
          <w:sz w:val="24"/>
          <w:szCs w:val="24"/>
        </w:rPr>
        <w:t>OS</w:t>
      </w:r>
      <w:r w:rsidR="006B79CE" w:rsidRPr="002454F5">
        <w:rPr>
          <w:sz w:val="24"/>
          <w:szCs w:val="24"/>
        </w:rPr>
        <w:t xml:space="preserve"> is housed in a store f</w:t>
      </w:r>
      <w:r w:rsidR="00F22002" w:rsidRPr="002454F5">
        <w:rPr>
          <w:sz w:val="24"/>
          <w:szCs w:val="24"/>
        </w:rPr>
        <w:t>r</w:t>
      </w:r>
      <w:r w:rsidR="006B79CE" w:rsidRPr="002454F5">
        <w:rPr>
          <w:sz w:val="24"/>
          <w:szCs w:val="24"/>
        </w:rPr>
        <w:t xml:space="preserve">ont </w:t>
      </w:r>
      <w:r w:rsidR="00F22002" w:rsidRPr="002454F5">
        <w:rPr>
          <w:sz w:val="24"/>
          <w:szCs w:val="24"/>
        </w:rPr>
        <w:t>which includes</w:t>
      </w:r>
      <w:r w:rsidR="006B79CE" w:rsidRPr="002454F5">
        <w:rPr>
          <w:sz w:val="24"/>
          <w:szCs w:val="24"/>
        </w:rPr>
        <w:t xml:space="preserve"> a cheerful, paint splatter</w:t>
      </w:r>
      <w:r w:rsidR="00EC17B0">
        <w:rPr>
          <w:sz w:val="24"/>
          <w:szCs w:val="24"/>
        </w:rPr>
        <w:t>ed</w:t>
      </w:r>
      <w:r w:rsidR="006B79CE" w:rsidRPr="002454F5">
        <w:rPr>
          <w:sz w:val="24"/>
          <w:szCs w:val="24"/>
        </w:rPr>
        <w:t xml:space="preserve"> studio, a business office</w:t>
      </w:r>
      <w:r w:rsidR="00AF6EC9" w:rsidRPr="002454F5">
        <w:rPr>
          <w:sz w:val="24"/>
          <w:szCs w:val="24"/>
        </w:rPr>
        <w:t>,</w:t>
      </w:r>
      <w:r w:rsidR="006B79CE" w:rsidRPr="002454F5">
        <w:rPr>
          <w:sz w:val="24"/>
          <w:szCs w:val="24"/>
        </w:rPr>
        <w:t xml:space="preserve"> and</w:t>
      </w:r>
      <w:r w:rsidR="00EC17B0">
        <w:rPr>
          <w:sz w:val="24"/>
          <w:szCs w:val="24"/>
        </w:rPr>
        <w:t xml:space="preserve"> a</w:t>
      </w:r>
      <w:r w:rsidR="006B79CE" w:rsidRPr="002454F5">
        <w:rPr>
          <w:sz w:val="24"/>
          <w:szCs w:val="24"/>
        </w:rPr>
        <w:t xml:space="preserve"> gallery. This</w:t>
      </w:r>
      <w:r w:rsidR="006838C0" w:rsidRPr="002454F5">
        <w:rPr>
          <w:sz w:val="24"/>
          <w:szCs w:val="24"/>
        </w:rPr>
        <w:t xml:space="preserve"> space is used resourcefully and meets the organization’s needs. </w:t>
      </w:r>
    </w:p>
    <w:p w14:paraId="734AE944" w14:textId="77777777" w:rsidR="00731BA1" w:rsidRPr="00D37B66" w:rsidRDefault="00731BA1" w:rsidP="00A649C6">
      <w:pPr>
        <w:rPr>
          <w:sz w:val="24"/>
          <w:szCs w:val="24"/>
        </w:rPr>
      </w:pPr>
    </w:p>
    <w:p w14:paraId="1BE3D8FB" w14:textId="77777777" w:rsidR="006B79CE" w:rsidRPr="00C3257B" w:rsidRDefault="006838C0" w:rsidP="00A649C6">
      <w:pPr>
        <w:rPr>
          <w:b/>
          <w:sz w:val="28"/>
          <w:szCs w:val="28"/>
        </w:rPr>
      </w:pPr>
      <w:r w:rsidRPr="00C3257B">
        <w:rPr>
          <w:b/>
          <w:sz w:val="28"/>
          <w:szCs w:val="28"/>
        </w:rPr>
        <w:t>C</w:t>
      </w:r>
      <w:r w:rsidR="003E0A2E" w:rsidRPr="00C3257B">
        <w:rPr>
          <w:b/>
          <w:sz w:val="28"/>
          <w:szCs w:val="28"/>
        </w:rPr>
        <w:t>ommunity Involvement</w:t>
      </w:r>
    </w:p>
    <w:p w14:paraId="0F07D1A7" w14:textId="77777777" w:rsidR="000A75FA" w:rsidRPr="00D37B66" w:rsidRDefault="009063DE" w:rsidP="00A649C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B79CE" w:rsidRPr="00D37B66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74,500 </w:t>
      </w:r>
      <w:r w:rsidR="003C46F0">
        <w:rPr>
          <w:sz w:val="24"/>
          <w:szCs w:val="24"/>
        </w:rPr>
        <w:t>residents of</w:t>
      </w:r>
      <w:r>
        <w:rPr>
          <w:sz w:val="24"/>
          <w:szCs w:val="24"/>
        </w:rPr>
        <w:t xml:space="preserve"> </w:t>
      </w:r>
      <w:r w:rsidR="006B79CE" w:rsidRPr="00D37B66">
        <w:rPr>
          <w:sz w:val="24"/>
          <w:szCs w:val="24"/>
        </w:rPr>
        <w:t>Evanston</w:t>
      </w:r>
      <w:r>
        <w:rPr>
          <w:sz w:val="24"/>
          <w:szCs w:val="24"/>
        </w:rPr>
        <w:t xml:space="preserve"> are both </w:t>
      </w:r>
      <w:r w:rsidR="006B79CE" w:rsidRPr="00D37B66">
        <w:rPr>
          <w:sz w:val="24"/>
          <w:szCs w:val="24"/>
        </w:rPr>
        <w:t>economically and racially diverse</w:t>
      </w:r>
      <w:r w:rsidR="00BC7C48" w:rsidRPr="00D37B66">
        <w:rPr>
          <w:sz w:val="24"/>
          <w:szCs w:val="24"/>
        </w:rPr>
        <w:t xml:space="preserve">. </w:t>
      </w:r>
      <w:r w:rsidR="00507957" w:rsidRPr="00D37B66">
        <w:rPr>
          <w:sz w:val="24"/>
          <w:szCs w:val="24"/>
        </w:rPr>
        <w:t>Almost</w:t>
      </w:r>
      <w:r w:rsidR="00BC7C48" w:rsidRPr="00D37B66">
        <w:rPr>
          <w:sz w:val="24"/>
          <w:szCs w:val="24"/>
        </w:rPr>
        <w:t xml:space="preserve"> 18 percent of the population was born outside the United States. </w:t>
      </w:r>
      <w:r w:rsidR="009661C2" w:rsidRPr="00D37B66">
        <w:rPr>
          <w:sz w:val="24"/>
          <w:szCs w:val="24"/>
        </w:rPr>
        <w:t xml:space="preserve">Per the US Census Bureau, in 2012-2016 </w:t>
      </w:r>
      <w:r w:rsidR="00AF6EC9" w:rsidRPr="00D37B66">
        <w:rPr>
          <w:sz w:val="24"/>
          <w:szCs w:val="24"/>
        </w:rPr>
        <w:t>a</w:t>
      </w:r>
      <w:r w:rsidR="00507957" w:rsidRPr="00D37B66">
        <w:rPr>
          <w:sz w:val="24"/>
          <w:szCs w:val="24"/>
        </w:rPr>
        <w:t>pproximately</w:t>
      </w:r>
      <w:r w:rsidR="009661C2" w:rsidRPr="00D37B66">
        <w:rPr>
          <w:sz w:val="24"/>
          <w:szCs w:val="24"/>
        </w:rPr>
        <w:t xml:space="preserve"> 14 percent of the population was designated </w:t>
      </w:r>
      <w:r w:rsidR="00507957" w:rsidRPr="00D37B66">
        <w:rPr>
          <w:sz w:val="24"/>
          <w:szCs w:val="24"/>
        </w:rPr>
        <w:t xml:space="preserve">as </w:t>
      </w:r>
      <w:r w:rsidR="009661C2" w:rsidRPr="00D37B66">
        <w:rPr>
          <w:sz w:val="24"/>
          <w:szCs w:val="24"/>
        </w:rPr>
        <w:t xml:space="preserve">“in poverty.” </w:t>
      </w:r>
      <w:r w:rsidR="006B7D91" w:rsidRPr="00D37B66">
        <w:rPr>
          <w:sz w:val="24"/>
          <w:szCs w:val="24"/>
        </w:rPr>
        <w:t>Evanston is home to</w:t>
      </w:r>
      <w:r>
        <w:rPr>
          <w:sz w:val="24"/>
          <w:szCs w:val="24"/>
        </w:rPr>
        <w:t xml:space="preserve"> </w:t>
      </w:r>
      <w:r w:rsidR="006B7D91" w:rsidRPr="00D37B66">
        <w:rPr>
          <w:sz w:val="24"/>
          <w:szCs w:val="24"/>
        </w:rPr>
        <w:t xml:space="preserve">arts, philanthropic, social service and educational institutions. An internet search for social service organizations yields a list of over 100 agencies. </w:t>
      </w:r>
      <w:r w:rsidR="000A75FA" w:rsidRPr="00D37B66">
        <w:rPr>
          <w:sz w:val="24"/>
          <w:szCs w:val="24"/>
        </w:rPr>
        <w:t>Evanston</w:t>
      </w:r>
      <w:r w:rsidR="00D37B66">
        <w:rPr>
          <w:sz w:val="24"/>
          <w:szCs w:val="24"/>
        </w:rPr>
        <w:t xml:space="preserve"> </w:t>
      </w:r>
      <w:r w:rsidR="000A75FA" w:rsidRPr="00D37B66">
        <w:rPr>
          <w:sz w:val="24"/>
          <w:szCs w:val="24"/>
        </w:rPr>
        <w:t>Community Consolidate</w:t>
      </w:r>
      <w:r w:rsidR="00F87B03" w:rsidRPr="00D37B66">
        <w:rPr>
          <w:sz w:val="24"/>
          <w:szCs w:val="24"/>
        </w:rPr>
        <w:t>d</w:t>
      </w:r>
      <w:r w:rsidR="000A75FA" w:rsidRPr="00D37B66">
        <w:rPr>
          <w:sz w:val="24"/>
          <w:szCs w:val="24"/>
        </w:rPr>
        <w:t xml:space="preserve"> School District includes 7,655 students in grades PK-8. In 2017-18</w:t>
      </w:r>
      <w:r w:rsidR="000D4DD8" w:rsidRPr="00D37B66">
        <w:rPr>
          <w:sz w:val="24"/>
          <w:szCs w:val="24"/>
        </w:rPr>
        <w:t>,</w:t>
      </w:r>
      <w:r w:rsidR="000A75FA" w:rsidRPr="00D37B66">
        <w:rPr>
          <w:sz w:val="24"/>
          <w:szCs w:val="24"/>
        </w:rPr>
        <w:t xml:space="preserve"> 3,567 students were enrolled in Evanston Township Highschool</w:t>
      </w:r>
      <w:r w:rsidR="000D4DD8" w:rsidRPr="00D37B66">
        <w:rPr>
          <w:sz w:val="24"/>
          <w:szCs w:val="24"/>
        </w:rPr>
        <w:t>. They represented 73 countries. There were 402 special needs students and 41 percent of students were designated as low income.</w:t>
      </w:r>
    </w:p>
    <w:p w14:paraId="3A02BD8C" w14:textId="77777777" w:rsidR="006B7D91" w:rsidRPr="00D37B66" w:rsidRDefault="006B7D91" w:rsidP="00A649C6">
      <w:pPr>
        <w:rPr>
          <w:sz w:val="24"/>
          <w:szCs w:val="24"/>
        </w:rPr>
      </w:pPr>
    </w:p>
    <w:p w14:paraId="162E8173" w14:textId="570D0C6A" w:rsidR="00BC0997" w:rsidRPr="00E64155" w:rsidRDefault="006367F5" w:rsidP="00E64155">
      <w:pPr>
        <w:spacing w:after="240"/>
        <w:rPr>
          <w:rFonts w:cstheme="minorHAnsi"/>
          <w:iCs/>
          <w:sz w:val="24"/>
          <w:szCs w:val="24"/>
        </w:rPr>
      </w:pPr>
      <w:r>
        <w:rPr>
          <w:sz w:val="24"/>
          <w:szCs w:val="24"/>
        </w:rPr>
        <w:t>OS</w:t>
      </w:r>
      <w:r w:rsidR="006B7D91" w:rsidRPr="00D37B66">
        <w:rPr>
          <w:sz w:val="24"/>
          <w:szCs w:val="24"/>
        </w:rPr>
        <w:t xml:space="preserve"> currently collaborate</w:t>
      </w:r>
      <w:r w:rsidR="00F87B03" w:rsidRPr="00D37B66">
        <w:rPr>
          <w:sz w:val="24"/>
          <w:szCs w:val="24"/>
        </w:rPr>
        <w:t>s</w:t>
      </w:r>
      <w:r w:rsidR="006B7D91" w:rsidRPr="00D37B66">
        <w:rPr>
          <w:sz w:val="24"/>
          <w:szCs w:val="24"/>
        </w:rPr>
        <w:t xml:space="preserve"> with 10 Evanston non-profits. </w:t>
      </w:r>
      <w:r w:rsidR="00DF7027" w:rsidRPr="00D37B66">
        <w:rPr>
          <w:sz w:val="24"/>
          <w:szCs w:val="24"/>
        </w:rPr>
        <w:t>Populations served are at-risk women</w:t>
      </w:r>
      <w:r w:rsidR="00F87B03" w:rsidRPr="00D37B66">
        <w:rPr>
          <w:sz w:val="24"/>
          <w:szCs w:val="24"/>
        </w:rPr>
        <w:t>,</w:t>
      </w:r>
      <w:r w:rsidR="00DF7027" w:rsidRPr="00D37B66">
        <w:rPr>
          <w:sz w:val="24"/>
          <w:szCs w:val="24"/>
        </w:rPr>
        <w:t xml:space="preserve"> teens</w:t>
      </w:r>
      <w:r w:rsidR="00F87B03" w:rsidRPr="00D37B66">
        <w:rPr>
          <w:sz w:val="24"/>
          <w:szCs w:val="24"/>
        </w:rPr>
        <w:t>,</w:t>
      </w:r>
      <w:r w:rsidR="00DC0CD8" w:rsidRPr="00D37B66">
        <w:rPr>
          <w:sz w:val="24"/>
          <w:szCs w:val="24"/>
        </w:rPr>
        <w:t xml:space="preserve"> and children</w:t>
      </w:r>
      <w:r w:rsidR="00DF7027" w:rsidRPr="00D37B66">
        <w:rPr>
          <w:sz w:val="24"/>
          <w:szCs w:val="24"/>
        </w:rPr>
        <w:t>.</w:t>
      </w:r>
      <w:r w:rsidR="00E64155">
        <w:rPr>
          <w:sz w:val="24"/>
          <w:szCs w:val="24"/>
        </w:rPr>
        <w:t xml:space="preserve"> During FY 2017</w:t>
      </w:r>
      <w:r w:rsidR="00DC27F6">
        <w:rPr>
          <w:sz w:val="24"/>
          <w:szCs w:val="24"/>
        </w:rPr>
        <w:t xml:space="preserve">, </w:t>
      </w:r>
      <w:r w:rsidR="00E64155">
        <w:rPr>
          <w:sz w:val="24"/>
          <w:szCs w:val="24"/>
        </w:rPr>
        <w:t>161 individuals participated in outreach programs</w:t>
      </w:r>
      <w:r w:rsidR="00E64155" w:rsidRPr="00E64155">
        <w:rPr>
          <w:sz w:val="24"/>
          <w:szCs w:val="24"/>
        </w:rPr>
        <w:t xml:space="preserve">. </w:t>
      </w:r>
      <w:r w:rsidR="00114BBB">
        <w:rPr>
          <w:rFonts w:cstheme="minorHAnsi"/>
          <w:iCs/>
          <w:sz w:val="24"/>
          <w:szCs w:val="24"/>
        </w:rPr>
        <w:t xml:space="preserve">The demographics </w:t>
      </w:r>
      <w:r w:rsidR="00FA5FF3">
        <w:rPr>
          <w:rFonts w:cstheme="minorHAnsi"/>
          <w:iCs/>
          <w:sz w:val="24"/>
          <w:szCs w:val="24"/>
        </w:rPr>
        <w:t>represented</w:t>
      </w:r>
      <w:r w:rsidR="00114BBB">
        <w:rPr>
          <w:rFonts w:cstheme="minorHAnsi"/>
          <w:iCs/>
          <w:sz w:val="24"/>
          <w:szCs w:val="24"/>
        </w:rPr>
        <w:t xml:space="preserve"> </w:t>
      </w:r>
      <w:r w:rsidR="00114BBB" w:rsidRPr="00625FCA">
        <w:rPr>
          <w:rFonts w:cstheme="minorHAnsi"/>
          <w:iCs/>
          <w:noProof/>
          <w:sz w:val="24"/>
          <w:szCs w:val="24"/>
        </w:rPr>
        <w:t>were</w:t>
      </w:r>
      <w:r w:rsidR="00FA5FF3" w:rsidRPr="00625FCA">
        <w:rPr>
          <w:rFonts w:cstheme="minorHAnsi"/>
          <w:iCs/>
          <w:noProof/>
          <w:sz w:val="24"/>
          <w:szCs w:val="24"/>
        </w:rPr>
        <w:t xml:space="preserve">: </w:t>
      </w:r>
      <w:r w:rsidR="00E64155" w:rsidRPr="00E64155">
        <w:rPr>
          <w:rFonts w:cstheme="minorHAnsi"/>
          <w:iCs/>
          <w:sz w:val="24"/>
          <w:szCs w:val="24"/>
        </w:rPr>
        <w:t xml:space="preserve">50% African American, 20% Caucasian, 7% Asian, and 20% Latino. </w:t>
      </w:r>
      <w:r w:rsidR="00E64155">
        <w:rPr>
          <w:rFonts w:cstheme="minorHAnsi"/>
          <w:iCs/>
          <w:sz w:val="24"/>
          <w:szCs w:val="24"/>
        </w:rPr>
        <w:t xml:space="preserve">The </w:t>
      </w:r>
      <w:r w:rsidR="00E64155" w:rsidRPr="00E64155">
        <w:rPr>
          <w:rFonts w:cstheme="minorHAnsi"/>
          <w:iCs/>
          <w:sz w:val="24"/>
          <w:szCs w:val="24"/>
        </w:rPr>
        <w:t xml:space="preserve">fee-based workshops for children, adults, and social service professionals </w:t>
      </w:r>
      <w:r w:rsidR="00E64155" w:rsidRPr="00D73EDB">
        <w:rPr>
          <w:rFonts w:cstheme="minorHAnsi"/>
          <w:iCs/>
          <w:noProof/>
          <w:sz w:val="24"/>
          <w:szCs w:val="24"/>
        </w:rPr>
        <w:t>include</w:t>
      </w:r>
      <w:r w:rsidR="00FA5FF3" w:rsidRPr="00D73EDB">
        <w:rPr>
          <w:rFonts w:cstheme="minorHAnsi"/>
          <w:iCs/>
          <w:noProof/>
          <w:sz w:val="24"/>
          <w:szCs w:val="24"/>
        </w:rPr>
        <w:t>:</w:t>
      </w:r>
      <w:r w:rsidR="00E64155" w:rsidRPr="00E64155">
        <w:rPr>
          <w:rFonts w:cstheme="minorHAnsi"/>
          <w:b/>
          <w:iCs/>
          <w:sz w:val="24"/>
          <w:szCs w:val="24"/>
        </w:rPr>
        <w:t xml:space="preserve"> </w:t>
      </w:r>
      <w:r w:rsidR="00E64155" w:rsidRPr="00E64155">
        <w:rPr>
          <w:rFonts w:cstheme="minorHAnsi"/>
          <w:iCs/>
          <w:sz w:val="24"/>
          <w:szCs w:val="24"/>
        </w:rPr>
        <w:t>83% Caucasian, 6% African American, 7% Asian, and 3% Latino. Twenty-five percent of adults receive a full or partial need-based scholarship.</w:t>
      </w:r>
      <w:r w:rsidR="00E64155">
        <w:rPr>
          <w:rFonts w:cstheme="minorHAnsi"/>
          <w:iCs/>
          <w:sz w:val="24"/>
          <w:szCs w:val="24"/>
        </w:rPr>
        <w:t xml:space="preserve"> </w:t>
      </w:r>
      <w:r w:rsidR="006B7D91" w:rsidRPr="00D37B66">
        <w:rPr>
          <w:sz w:val="24"/>
          <w:szCs w:val="24"/>
        </w:rPr>
        <w:t xml:space="preserve">The organization constantly seeks </w:t>
      </w:r>
      <w:r w:rsidR="00F87B03" w:rsidRPr="00D37B66">
        <w:rPr>
          <w:sz w:val="24"/>
          <w:szCs w:val="24"/>
        </w:rPr>
        <w:t xml:space="preserve">to </w:t>
      </w:r>
      <w:r w:rsidR="00732F07" w:rsidRPr="00D37B66">
        <w:rPr>
          <w:sz w:val="24"/>
          <w:szCs w:val="24"/>
        </w:rPr>
        <w:t xml:space="preserve">expand its reach and </w:t>
      </w:r>
      <w:r w:rsidR="00BC0997" w:rsidRPr="00D37B66">
        <w:rPr>
          <w:sz w:val="24"/>
          <w:szCs w:val="24"/>
        </w:rPr>
        <w:t>anticipates</w:t>
      </w:r>
      <w:r w:rsidR="00732F07" w:rsidRPr="00D37B66">
        <w:rPr>
          <w:sz w:val="24"/>
          <w:szCs w:val="24"/>
        </w:rPr>
        <w:t xml:space="preserve"> realiz</w:t>
      </w:r>
      <w:r w:rsidR="009063DE">
        <w:rPr>
          <w:sz w:val="24"/>
          <w:szCs w:val="24"/>
        </w:rPr>
        <w:t>ing</w:t>
      </w:r>
      <w:r w:rsidR="00732F07" w:rsidRPr="00D37B66">
        <w:rPr>
          <w:sz w:val="24"/>
          <w:szCs w:val="24"/>
        </w:rPr>
        <w:t xml:space="preserve"> that goal, in part, through the </w:t>
      </w:r>
      <w:r w:rsidR="00BC0997" w:rsidRPr="00D37B66">
        <w:rPr>
          <w:sz w:val="24"/>
          <w:szCs w:val="24"/>
        </w:rPr>
        <w:t>s</w:t>
      </w:r>
      <w:r w:rsidR="003043BB">
        <w:rPr>
          <w:sz w:val="24"/>
          <w:szCs w:val="24"/>
        </w:rPr>
        <w:t>ocial and emotional learning</w:t>
      </w:r>
      <w:r w:rsidR="00AC7BA3" w:rsidRPr="00D37B66">
        <w:rPr>
          <w:sz w:val="24"/>
          <w:szCs w:val="24"/>
        </w:rPr>
        <w:t xml:space="preserve"> </w:t>
      </w:r>
      <w:r w:rsidR="00732F07" w:rsidRPr="00D37B66">
        <w:rPr>
          <w:sz w:val="24"/>
          <w:szCs w:val="24"/>
        </w:rPr>
        <w:t>curriculum development initiative.</w:t>
      </w:r>
      <w:r w:rsidR="00E64155">
        <w:rPr>
          <w:sz w:val="24"/>
          <w:szCs w:val="24"/>
        </w:rPr>
        <w:t xml:space="preserve"> </w:t>
      </w:r>
    </w:p>
    <w:p w14:paraId="1128C73C" w14:textId="77777777" w:rsidR="009661C2" w:rsidRDefault="006367F5" w:rsidP="00A649C6">
      <w:pPr>
        <w:rPr>
          <w:sz w:val="24"/>
          <w:szCs w:val="24"/>
        </w:rPr>
      </w:pPr>
      <w:r>
        <w:rPr>
          <w:sz w:val="24"/>
          <w:szCs w:val="24"/>
        </w:rPr>
        <w:t>OS</w:t>
      </w:r>
      <w:r w:rsidR="00732F07" w:rsidRPr="00D37B66">
        <w:rPr>
          <w:sz w:val="24"/>
          <w:szCs w:val="24"/>
        </w:rPr>
        <w:t xml:space="preserve"> </w:t>
      </w:r>
      <w:r w:rsidR="00BC0997" w:rsidRPr="00D37B66">
        <w:rPr>
          <w:sz w:val="24"/>
          <w:szCs w:val="24"/>
        </w:rPr>
        <w:t xml:space="preserve">networks with constituents and </w:t>
      </w:r>
      <w:r w:rsidR="00F87B03" w:rsidRPr="00D37B66">
        <w:rPr>
          <w:sz w:val="24"/>
          <w:szCs w:val="24"/>
        </w:rPr>
        <w:t xml:space="preserve">promotes </w:t>
      </w:r>
      <w:r w:rsidR="00BC0997" w:rsidRPr="00D37B66">
        <w:rPr>
          <w:sz w:val="24"/>
          <w:szCs w:val="24"/>
        </w:rPr>
        <w:t>its program</w:t>
      </w:r>
      <w:r w:rsidR="00F87B03" w:rsidRPr="00D37B66">
        <w:rPr>
          <w:sz w:val="24"/>
          <w:szCs w:val="24"/>
        </w:rPr>
        <w:t>s</w:t>
      </w:r>
      <w:r w:rsidR="00BC0997" w:rsidRPr="00D37B66">
        <w:rPr>
          <w:sz w:val="24"/>
          <w:szCs w:val="24"/>
        </w:rPr>
        <w:t xml:space="preserve"> via </w:t>
      </w:r>
      <w:r w:rsidR="009063DE">
        <w:rPr>
          <w:sz w:val="24"/>
          <w:szCs w:val="24"/>
        </w:rPr>
        <w:t xml:space="preserve">the major </w:t>
      </w:r>
      <w:r w:rsidR="00732F07" w:rsidRPr="00D37B66">
        <w:rPr>
          <w:sz w:val="24"/>
          <w:szCs w:val="24"/>
        </w:rPr>
        <w:t>social medi</w:t>
      </w:r>
      <w:r w:rsidR="00F87B03" w:rsidRPr="00D37B66">
        <w:rPr>
          <w:sz w:val="24"/>
          <w:szCs w:val="24"/>
        </w:rPr>
        <w:t>a</w:t>
      </w:r>
      <w:r w:rsidR="00732F07" w:rsidRPr="00D37B66">
        <w:rPr>
          <w:sz w:val="24"/>
          <w:szCs w:val="24"/>
        </w:rPr>
        <w:t xml:space="preserve"> </w:t>
      </w:r>
      <w:r w:rsidR="00B91E1B">
        <w:rPr>
          <w:sz w:val="24"/>
          <w:szCs w:val="24"/>
        </w:rPr>
        <w:t>platforms and</w:t>
      </w:r>
      <w:r w:rsidR="009063DE">
        <w:rPr>
          <w:sz w:val="24"/>
          <w:szCs w:val="24"/>
        </w:rPr>
        <w:t xml:space="preserve"> </w:t>
      </w:r>
      <w:r w:rsidR="00BC0997" w:rsidRPr="00D37B66">
        <w:rPr>
          <w:sz w:val="24"/>
          <w:szCs w:val="24"/>
        </w:rPr>
        <w:t>in person during gallery events and Artopia, its signature fundraising activity</w:t>
      </w:r>
      <w:r w:rsidR="00732F07" w:rsidRPr="00D37B66">
        <w:rPr>
          <w:sz w:val="24"/>
          <w:szCs w:val="24"/>
        </w:rPr>
        <w:t>.</w:t>
      </w:r>
    </w:p>
    <w:p w14:paraId="647013F3" w14:textId="77777777" w:rsidR="00731BA1" w:rsidRPr="00D37B66" w:rsidRDefault="00731BA1" w:rsidP="00A649C6">
      <w:pPr>
        <w:rPr>
          <w:sz w:val="24"/>
          <w:szCs w:val="24"/>
        </w:rPr>
      </w:pPr>
    </w:p>
    <w:p w14:paraId="3ABA323C" w14:textId="77777777" w:rsidR="00205589" w:rsidRDefault="00205589" w:rsidP="00A649C6">
      <w:pPr>
        <w:rPr>
          <w:b/>
          <w:sz w:val="28"/>
          <w:szCs w:val="28"/>
        </w:rPr>
      </w:pPr>
      <w:r w:rsidRPr="00205589">
        <w:rPr>
          <w:b/>
          <w:sz w:val="28"/>
          <w:szCs w:val="28"/>
        </w:rPr>
        <w:t xml:space="preserve">Serving Illinois Artists </w:t>
      </w:r>
    </w:p>
    <w:p w14:paraId="1426034A" w14:textId="289B13D9" w:rsidR="003E0A2E" w:rsidRDefault="00274254" w:rsidP="00A649C6">
      <w:pPr>
        <w:rPr>
          <w:sz w:val="24"/>
          <w:szCs w:val="24"/>
        </w:rPr>
      </w:pPr>
      <w:r>
        <w:rPr>
          <w:sz w:val="24"/>
          <w:szCs w:val="24"/>
        </w:rPr>
        <w:t xml:space="preserve">Gallery </w:t>
      </w:r>
      <w:r w:rsidR="00CE4F4D">
        <w:rPr>
          <w:sz w:val="24"/>
          <w:szCs w:val="24"/>
        </w:rPr>
        <w:t xml:space="preserve">901 </w:t>
      </w:r>
      <w:r>
        <w:rPr>
          <w:sz w:val="24"/>
          <w:szCs w:val="24"/>
        </w:rPr>
        <w:t xml:space="preserve">exists </w:t>
      </w:r>
      <w:r w:rsidR="00CE4F4D">
        <w:rPr>
          <w:noProof/>
          <w:sz w:val="24"/>
          <w:szCs w:val="24"/>
        </w:rPr>
        <w:t xml:space="preserve">to promote </w:t>
      </w:r>
      <w:r>
        <w:rPr>
          <w:sz w:val="24"/>
          <w:szCs w:val="24"/>
        </w:rPr>
        <w:t>local artists</w:t>
      </w:r>
      <w:r w:rsidR="00CE4F4D">
        <w:rPr>
          <w:sz w:val="24"/>
          <w:szCs w:val="24"/>
        </w:rPr>
        <w:t xml:space="preserve"> and highlight </w:t>
      </w:r>
      <w:r>
        <w:rPr>
          <w:sz w:val="24"/>
          <w:szCs w:val="24"/>
        </w:rPr>
        <w:t>cul</w:t>
      </w:r>
      <w:r w:rsidR="00CE4F4D">
        <w:rPr>
          <w:sz w:val="24"/>
          <w:szCs w:val="24"/>
        </w:rPr>
        <w:t>tural</w:t>
      </w:r>
      <w:r>
        <w:rPr>
          <w:sz w:val="24"/>
          <w:szCs w:val="24"/>
        </w:rPr>
        <w:t xml:space="preserve"> events such as black history month. </w:t>
      </w:r>
      <w:r w:rsidR="00CE4F4D">
        <w:rPr>
          <w:sz w:val="24"/>
          <w:szCs w:val="24"/>
        </w:rPr>
        <w:t xml:space="preserve">The gallery provides reasonable rental rates for artists to exhibit and sell their work. </w:t>
      </w:r>
      <w:r w:rsidR="00FA5FF3">
        <w:rPr>
          <w:sz w:val="24"/>
          <w:szCs w:val="24"/>
        </w:rPr>
        <w:t xml:space="preserve">Seven </w:t>
      </w:r>
      <w:r w:rsidR="00643160" w:rsidRPr="007807FD">
        <w:rPr>
          <w:sz w:val="24"/>
          <w:szCs w:val="24"/>
        </w:rPr>
        <w:t xml:space="preserve">Illinois artists </w:t>
      </w:r>
      <w:r w:rsidR="00BA6E47">
        <w:rPr>
          <w:sz w:val="24"/>
          <w:szCs w:val="24"/>
        </w:rPr>
        <w:t xml:space="preserve">are employed </w:t>
      </w:r>
      <w:r w:rsidR="00643160" w:rsidRPr="007807FD">
        <w:rPr>
          <w:sz w:val="24"/>
          <w:szCs w:val="24"/>
        </w:rPr>
        <w:t xml:space="preserve">as </w:t>
      </w:r>
      <w:r w:rsidR="00CE4F4D">
        <w:rPr>
          <w:sz w:val="24"/>
          <w:szCs w:val="24"/>
        </w:rPr>
        <w:t xml:space="preserve">OS </w:t>
      </w:r>
      <w:r w:rsidR="00643160" w:rsidRPr="007807FD">
        <w:rPr>
          <w:sz w:val="24"/>
          <w:szCs w:val="24"/>
        </w:rPr>
        <w:t xml:space="preserve">facilitators on a contractual basis. </w:t>
      </w:r>
      <w:r w:rsidR="00CE4F4D">
        <w:rPr>
          <w:sz w:val="24"/>
          <w:szCs w:val="24"/>
        </w:rPr>
        <w:t>They</w:t>
      </w:r>
      <w:r w:rsidR="00BA6E47">
        <w:rPr>
          <w:sz w:val="24"/>
          <w:szCs w:val="24"/>
        </w:rPr>
        <w:t xml:space="preserve"> have the opportunity to show their work in the gallery.</w:t>
      </w:r>
      <w:r>
        <w:rPr>
          <w:sz w:val="24"/>
          <w:szCs w:val="24"/>
        </w:rPr>
        <w:t xml:space="preserve"> </w:t>
      </w:r>
    </w:p>
    <w:p w14:paraId="1158D90B" w14:textId="77777777" w:rsidR="00731BA1" w:rsidRDefault="00731BA1" w:rsidP="00A649C6">
      <w:pPr>
        <w:rPr>
          <w:sz w:val="24"/>
          <w:szCs w:val="24"/>
        </w:rPr>
      </w:pPr>
    </w:p>
    <w:p w14:paraId="188B4674" w14:textId="77777777" w:rsidR="00643160" w:rsidRPr="003E0A2E" w:rsidRDefault="003E0A2E" w:rsidP="00A649C6">
      <w:pPr>
        <w:rPr>
          <w:b/>
          <w:sz w:val="28"/>
          <w:szCs w:val="28"/>
        </w:rPr>
      </w:pPr>
      <w:r w:rsidRPr="003E0A2E">
        <w:rPr>
          <w:b/>
          <w:sz w:val="28"/>
          <w:szCs w:val="28"/>
        </w:rPr>
        <w:t>E</w:t>
      </w:r>
      <w:r w:rsidR="00C3257B">
        <w:rPr>
          <w:b/>
          <w:sz w:val="28"/>
          <w:szCs w:val="28"/>
        </w:rPr>
        <w:t>vidence of Community Support</w:t>
      </w:r>
    </w:p>
    <w:p w14:paraId="321A803F" w14:textId="5C01227A" w:rsidR="007807FD" w:rsidRDefault="00DA6ACB" w:rsidP="00A649C6">
      <w:pPr>
        <w:rPr>
          <w:sz w:val="24"/>
          <w:szCs w:val="24"/>
        </w:rPr>
      </w:pPr>
      <w:r>
        <w:rPr>
          <w:sz w:val="24"/>
          <w:szCs w:val="24"/>
        </w:rPr>
        <w:t xml:space="preserve">OS enjoys support from local residents, businesses and philanthropic organizations. </w:t>
      </w:r>
      <w:r w:rsidR="00487861">
        <w:rPr>
          <w:sz w:val="24"/>
          <w:szCs w:val="24"/>
        </w:rPr>
        <w:t>V</w:t>
      </w:r>
      <w:r w:rsidR="00BA6E47">
        <w:rPr>
          <w:sz w:val="24"/>
          <w:szCs w:val="24"/>
        </w:rPr>
        <w:t>olunteers donate their time</w:t>
      </w:r>
      <w:r w:rsidR="00B91E1B">
        <w:rPr>
          <w:sz w:val="24"/>
          <w:szCs w:val="24"/>
        </w:rPr>
        <w:t xml:space="preserve"> to</w:t>
      </w:r>
      <w:r w:rsidR="00BA6E47">
        <w:rPr>
          <w:sz w:val="24"/>
          <w:szCs w:val="24"/>
        </w:rPr>
        <w:t xml:space="preserve"> the organization’s programming</w:t>
      </w:r>
      <w:r w:rsidR="00487861">
        <w:rPr>
          <w:sz w:val="24"/>
          <w:szCs w:val="24"/>
        </w:rPr>
        <w:t xml:space="preserve"> </w:t>
      </w:r>
      <w:r w:rsidR="00276595">
        <w:rPr>
          <w:sz w:val="24"/>
          <w:szCs w:val="24"/>
        </w:rPr>
        <w:t>and special events</w:t>
      </w:r>
      <w:r w:rsidR="00BA6E47">
        <w:rPr>
          <w:sz w:val="24"/>
          <w:szCs w:val="24"/>
        </w:rPr>
        <w:t xml:space="preserve">. </w:t>
      </w:r>
      <w:r w:rsidR="005E4D40">
        <w:rPr>
          <w:sz w:val="24"/>
          <w:szCs w:val="24"/>
        </w:rPr>
        <w:t xml:space="preserve">In fiscal 2017, </w:t>
      </w:r>
      <w:r w:rsidR="00ED17EA">
        <w:rPr>
          <w:sz w:val="24"/>
          <w:szCs w:val="24"/>
        </w:rPr>
        <w:t xml:space="preserve">every board </w:t>
      </w:r>
      <w:r w:rsidR="005E4D40">
        <w:rPr>
          <w:sz w:val="24"/>
          <w:szCs w:val="24"/>
        </w:rPr>
        <w:t xml:space="preserve">member </w:t>
      </w:r>
      <w:r w:rsidR="00ED17EA">
        <w:rPr>
          <w:sz w:val="24"/>
          <w:szCs w:val="24"/>
        </w:rPr>
        <w:t>was a donor</w:t>
      </w:r>
      <w:r w:rsidR="005E4D40">
        <w:rPr>
          <w:sz w:val="24"/>
          <w:szCs w:val="24"/>
        </w:rPr>
        <w:t xml:space="preserve">. </w:t>
      </w:r>
      <w:r w:rsidR="00E430A7">
        <w:rPr>
          <w:sz w:val="24"/>
          <w:szCs w:val="24"/>
        </w:rPr>
        <w:t>Contributions were received</w:t>
      </w:r>
      <w:r w:rsidR="005E4D40">
        <w:rPr>
          <w:sz w:val="24"/>
          <w:szCs w:val="24"/>
        </w:rPr>
        <w:t xml:space="preserve"> from 14 </w:t>
      </w:r>
      <w:r w:rsidR="00E430A7">
        <w:rPr>
          <w:sz w:val="24"/>
          <w:szCs w:val="24"/>
        </w:rPr>
        <w:t>c</w:t>
      </w:r>
      <w:r w:rsidR="005E4D40">
        <w:rPr>
          <w:sz w:val="24"/>
          <w:szCs w:val="24"/>
        </w:rPr>
        <w:t>orporations, organizations or foundation</w:t>
      </w:r>
      <w:r w:rsidR="004A634F">
        <w:rPr>
          <w:sz w:val="24"/>
          <w:szCs w:val="24"/>
        </w:rPr>
        <w:t>s</w:t>
      </w:r>
      <w:r w:rsidR="005E4D40">
        <w:rPr>
          <w:sz w:val="24"/>
          <w:szCs w:val="24"/>
        </w:rPr>
        <w:t xml:space="preserve">; </w:t>
      </w:r>
      <w:r w:rsidR="004A634F">
        <w:rPr>
          <w:sz w:val="24"/>
          <w:szCs w:val="24"/>
        </w:rPr>
        <w:t xml:space="preserve">313 individuals, </w:t>
      </w:r>
      <w:r w:rsidR="001301C8">
        <w:rPr>
          <w:sz w:val="24"/>
          <w:szCs w:val="24"/>
        </w:rPr>
        <w:t xml:space="preserve">and </w:t>
      </w:r>
      <w:r w:rsidR="005E4D40">
        <w:rPr>
          <w:sz w:val="24"/>
          <w:szCs w:val="24"/>
        </w:rPr>
        <w:t>4</w:t>
      </w:r>
      <w:r w:rsidR="00276595">
        <w:rPr>
          <w:sz w:val="24"/>
          <w:szCs w:val="24"/>
        </w:rPr>
        <w:t>0</w:t>
      </w:r>
      <w:r w:rsidR="005E4D40">
        <w:rPr>
          <w:sz w:val="24"/>
          <w:szCs w:val="24"/>
        </w:rPr>
        <w:t xml:space="preserve"> in-kind </w:t>
      </w:r>
      <w:r w:rsidR="00E430A7">
        <w:rPr>
          <w:sz w:val="24"/>
          <w:szCs w:val="24"/>
        </w:rPr>
        <w:t>donors</w:t>
      </w:r>
      <w:r w:rsidR="00276595">
        <w:rPr>
          <w:sz w:val="24"/>
          <w:szCs w:val="24"/>
        </w:rPr>
        <w:t xml:space="preserve">. In-kind </w:t>
      </w:r>
      <w:r w:rsidR="001301C8">
        <w:rPr>
          <w:sz w:val="24"/>
          <w:szCs w:val="24"/>
        </w:rPr>
        <w:t>gifts off-set the cost of</w:t>
      </w:r>
      <w:r w:rsidR="00276595">
        <w:rPr>
          <w:sz w:val="24"/>
          <w:szCs w:val="24"/>
        </w:rPr>
        <w:t xml:space="preserve"> art </w:t>
      </w:r>
      <w:r>
        <w:rPr>
          <w:sz w:val="24"/>
          <w:szCs w:val="24"/>
        </w:rPr>
        <w:t>materials</w:t>
      </w:r>
      <w:r w:rsidR="00FA5FF3">
        <w:rPr>
          <w:sz w:val="24"/>
          <w:szCs w:val="24"/>
        </w:rPr>
        <w:t xml:space="preserve"> </w:t>
      </w:r>
      <w:r w:rsidR="00FA5FF3" w:rsidRPr="00625FCA">
        <w:rPr>
          <w:noProof/>
          <w:sz w:val="24"/>
          <w:szCs w:val="24"/>
        </w:rPr>
        <w:t xml:space="preserve">and </w:t>
      </w:r>
      <w:r w:rsidR="00276595">
        <w:rPr>
          <w:sz w:val="24"/>
          <w:szCs w:val="24"/>
        </w:rPr>
        <w:t xml:space="preserve">special events. </w:t>
      </w:r>
      <w:r w:rsidR="00487861">
        <w:rPr>
          <w:sz w:val="24"/>
          <w:szCs w:val="24"/>
        </w:rPr>
        <w:t xml:space="preserve">Contributors </w:t>
      </w:r>
      <w:r w:rsidR="00487861" w:rsidRPr="00035969">
        <w:rPr>
          <w:noProof/>
          <w:sz w:val="24"/>
          <w:szCs w:val="24"/>
        </w:rPr>
        <w:t>include</w:t>
      </w:r>
      <w:r w:rsidR="004A634F" w:rsidRPr="00035969">
        <w:rPr>
          <w:noProof/>
          <w:sz w:val="24"/>
          <w:szCs w:val="24"/>
        </w:rPr>
        <w:t>:</w:t>
      </w:r>
      <w:r w:rsidR="001301C8">
        <w:rPr>
          <w:sz w:val="24"/>
          <w:szCs w:val="24"/>
        </w:rPr>
        <w:t xml:space="preserve"> </w:t>
      </w:r>
      <w:r w:rsidR="00F9740E">
        <w:rPr>
          <w:sz w:val="24"/>
          <w:szCs w:val="24"/>
        </w:rPr>
        <w:t xml:space="preserve">The Art Works Fund for Organizational Development, </w:t>
      </w:r>
      <w:r w:rsidR="00BE3147">
        <w:rPr>
          <w:sz w:val="24"/>
          <w:szCs w:val="24"/>
        </w:rPr>
        <w:t>City of Evanston Community Development Block Grant, New Trier Township,</w:t>
      </w:r>
      <w:r>
        <w:rPr>
          <w:sz w:val="24"/>
          <w:szCs w:val="24"/>
        </w:rPr>
        <w:t xml:space="preserve"> Evanston Arts Council, Foundation 65, First Bank and Trust, Youth Opportunity Unite</w:t>
      </w:r>
      <w:r w:rsidR="00487861">
        <w:rPr>
          <w:sz w:val="24"/>
          <w:szCs w:val="24"/>
        </w:rPr>
        <w:t>d</w:t>
      </w:r>
      <w:r w:rsidR="003043BB">
        <w:rPr>
          <w:sz w:val="24"/>
          <w:szCs w:val="24"/>
        </w:rPr>
        <w:t>, Blick Art</w:t>
      </w:r>
      <w:r w:rsidR="00B77307">
        <w:rPr>
          <w:sz w:val="24"/>
          <w:szCs w:val="24"/>
        </w:rPr>
        <w:t xml:space="preserve"> Materials</w:t>
      </w:r>
      <w:r w:rsidR="003043BB">
        <w:rPr>
          <w:sz w:val="24"/>
          <w:szCs w:val="24"/>
        </w:rPr>
        <w:t>, James B. Moran Center for Youth Advocacy,</w:t>
      </w:r>
      <w:r w:rsidR="00487861">
        <w:rPr>
          <w:sz w:val="24"/>
          <w:szCs w:val="24"/>
        </w:rPr>
        <w:t xml:space="preserve"> Illinois</w:t>
      </w:r>
      <w:r w:rsidR="003043BB">
        <w:rPr>
          <w:sz w:val="24"/>
          <w:szCs w:val="24"/>
        </w:rPr>
        <w:t xml:space="preserve"> Arts Council</w:t>
      </w:r>
      <w:r w:rsidR="003043BB" w:rsidRPr="00487861">
        <w:rPr>
          <w:sz w:val="24"/>
          <w:szCs w:val="24"/>
        </w:rPr>
        <w:t xml:space="preserve">, </w:t>
      </w:r>
      <w:r w:rsidR="00A0339A">
        <w:rPr>
          <w:sz w:val="24"/>
          <w:szCs w:val="24"/>
        </w:rPr>
        <w:t xml:space="preserve">and the </w:t>
      </w:r>
      <w:r w:rsidR="003043BB" w:rsidRPr="00487861">
        <w:rPr>
          <w:sz w:val="24"/>
          <w:szCs w:val="24"/>
        </w:rPr>
        <w:t>Efroymson Family F</w:t>
      </w:r>
      <w:r w:rsidR="00A0339A">
        <w:rPr>
          <w:sz w:val="24"/>
          <w:szCs w:val="24"/>
        </w:rPr>
        <w:t>und</w:t>
      </w:r>
      <w:r w:rsidRPr="00487861">
        <w:rPr>
          <w:sz w:val="24"/>
          <w:szCs w:val="24"/>
        </w:rPr>
        <w:t>.</w:t>
      </w:r>
    </w:p>
    <w:sectPr w:rsidR="007807FD" w:rsidSect="00731BA1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8616" w14:textId="77777777" w:rsidR="001B14E8" w:rsidRDefault="001B14E8" w:rsidP="006B79CE">
      <w:r>
        <w:separator/>
      </w:r>
    </w:p>
  </w:endnote>
  <w:endnote w:type="continuationSeparator" w:id="0">
    <w:p w14:paraId="7FF547F1" w14:textId="77777777" w:rsidR="001B14E8" w:rsidRDefault="001B14E8" w:rsidP="006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B908" w14:textId="77777777" w:rsidR="001B14E8" w:rsidRDefault="001B14E8" w:rsidP="006B79CE">
      <w:r>
        <w:separator/>
      </w:r>
    </w:p>
  </w:footnote>
  <w:footnote w:type="continuationSeparator" w:id="0">
    <w:p w14:paraId="4F2B1DA2" w14:textId="77777777" w:rsidR="001B14E8" w:rsidRDefault="001B14E8" w:rsidP="006B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7893" w14:textId="3FDE8D2D" w:rsidR="008A020D" w:rsidRDefault="001B14E8">
    <w:pPr>
      <w:pStyle w:val="Header"/>
    </w:pPr>
    <w:sdt>
      <w:sdtPr>
        <w:id w:val="-19422250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A020D">
          <w:t xml:space="preserve">Page - </w:t>
        </w:r>
        <w:r w:rsidR="001A15D1">
          <w:fldChar w:fldCharType="begin"/>
        </w:r>
        <w:r w:rsidR="008A020D">
          <w:instrText xml:space="preserve"> PAGE   \* MERGEFORMAT </w:instrText>
        </w:r>
        <w:r w:rsidR="001A15D1">
          <w:fldChar w:fldCharType="separate"/>
        </w:r>
        <w:r w:rsidR="00EB6054">
          <w:rPr>
            <w:noProof/>
          </w:rPr>
          <w:t>1</w:t>
        </w:r>
        <w:r w:rsidR="001A15D1">
          <w:rPr>
            <w:noProof/>
          </w:rPr>
          <w:fldChar w:fldCharType="end"/>
        </w:r>
        <w:r w:rsidR="008A020D">
          <w:rPr>
            <w:noProof/>
          </w:rPr>
          <w:t xml:space="preserve">    OS - Narrative</w:t>
        </w:r>
      </w:sdtContent>
    </w:sdt>
  </w:p>
  <w:p w14:paraId="08D26371" w14:textId="77777777" w:rsidR="008A020D" w:rsidRDefault="008A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725E5"/>
    <w:multiLevelType w:val="hybridMultilevel"/>
    <w:tmpl w:val="F664F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130259"/>
    <w:multiLevelType w:val="hybridMultilevel"/>
    <w:tmpl w:val="76A2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72A27F4"/>
    <w:multiLevelType w:val="hybridMultilevel"/>
    <w:tmpl w:val="D25C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21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MTA0tTQyNTQwtzBQ0lEKTi0uzszPAykwMqwFADjgLqItAAAA"/>
  </w:docVars>
  <w:rsids>
    <w:rsidRoot w:val="00F549B1"/>
    <w:rsid w:val="0000396D"/>
    <w:rsid w:val="00017C94"/>
    <w:rsid w:val="00035969"/>
    <w:rsid w:val="00035FD3"/>
    <w:rsid w:val="00042BCB"/>
    <w:rsid w:val="00053C2D"/>
    <w:rsid w:val="00055F94"/>
    <w:rsid w:val="00065EC9"/>
    <w:rsid w:val="0007480C"/>
    <w:rsid w:val="00086AAB"/>
    <w:rsid w:val="000914AC"/>
    <w:rsid w:val="00094122"/>
    <w:rsid w:val="000A212B"/>
    <w:rsid w:val="000A75FA"/>
    <w:rsid w:val="000C24D4"/>
    <w:rsid w:val="000D27D1"/>
    <w:rsid w:val="000D4DD8"/>
    <w:rsid w:val="000E5868"/>
    <w:rsid w:val="000F1C79"/>
    <w:rsid w:val="000F488E"/>
    <w:rsid w:val="000F617A"/>
    <w:rsid w:val="00114BBB"/>
    <w:rsid w:val="001301C8"/>
    <w:rsid w:val="00131148"/>
    <w:rsid w:val="001330EE"/>
    <w:rsid w:val="0014410E"/>
    <w:rsid w:val="00151250"/>
    <w:rsid w:val="00151F1B"/>
    <w:rsid w:val="00157A7F"/>
    <w:rsid w:val="00164E89"/>
    <w:rsid w:val="00171536"/>
    <w:rsid w:val="00173778"/>
    <w:rsid w:val="00175932"/>
    <w:rsid w:val="0018119A"/>
    <w:rsid w:val="00185131"/>
    <w:rsid w:val="00193AD7"/>
    <w:rsid w:val="001A15D1"/>
    <w:rsid w:val="001A16F7"/>
    <w:rsid w:val="001A189C"/>
    <w:rsid w:val="001A4BB1"/>
    <w:rsid w:val="001B11BE"/>
    <w:rsid w:val="001B14E8"/>
    <w:rsid w:val="001B53D7"/>
    <w:rsid w:val="001C2100"/>
    <w:rsid w:val="001E5954"/>
    <w:rsid w:val="001E76C4"/>
    <w:rsid w:val="00200CD5"/>
    <w:rsid w:val="00201785"/>
    <w:rsid w:val="00205589"/>
    <w:rsid w:val="002201FD"/>
    <w:rsid w:val="002454F5"/>
    <w:rsid w:val="0026036C"/>
    <w:rsid w:val="0026040A"/>
    <w:rsid w:val="00262559"/>
    <w:rsid w:val="00266537"/>
    <w:rsid w:val="00274254"/>
    <w:rsid w:val="00276595"/>
    <w:rsid w:val="00276C9A"/>
    <w:rsid w:val="002871CC"/>
    <w:rsid w:val="0029070E"/>
    <w:rsid w:val="00290CB3"/>
    <w:rsid w:val="00296E24"/>
    <w:rsid w:val="002A38A8"/>
    <w:rsid w:val="002A7814"/>
    <w:rsid w:val="002D1A5B"/>
    <w:rsid w:val="002D3684"/>
    <w:rsid w:val="002E6CF5"/>
    <w:rsid w:val="002F307D"/>
    <w:rsid w:val="003043BB"/>
    <w:rsid w:val="00304DBD"/>
    <w:rsid w:val="00305FB8"/>
    <w:rsid w:val="003133B0"/>
    <w:rsid w:val="00316B84"/>
    <w:rsid w:val="00317B55"/>
    <w:rsid w:val="003237B5"/>
    <w:rsid w:val="0033308E"/>
    <w:rsid w:val="00333F96"/>
    <w:rsid w:val="003364BC"/>
    <w:rsid w:val="00344AD9"/>
    <w:rsid w:val="00351933"/>
    <w:rsid w:val="003606DE"/>
    <w:rsid w:val="0036275E"/>
    <w:rsid w:val="00375C28"/>
    <w:rsid w:val="0038141B"/>
    <w:rsid w:val="003A6F01"/>
    <w:rsid w:val="003C0C60"/>
    <w:rsid w:val="003C1D22"/>
    <w:rsid w:val="003C4476"/>
    <w:rsid w:val="003C46F0"/>
    <w:rsid w:val="003D5807"/>
    <w:rsid w:val="003E0A2E"/>
    <w:rsid w:val="003F0573"/>
    <w:rsid w:val="004003F8"/>
    <w:rsid w:val="0042213B"/>
    <w:rsid w:val="004239EA"/>
    <w:rsid w:val="00425322"/>
    <w:rsid w:val="00435259"/>
    <w:rsid w:val="0045323C"/>
    <w:rsid w:val="00466FEE"/>
    <w:rsid w:val="00472147"/>
    <w:rsid w:val="004743BC"/>
    <w:rsid w:val="0048209A"/>
    <w:rsid w:val="00487861"/>
    <w:rsid w:val="00492567"/>
    <w:rsid w:val="004A461C"/>
    <w:rsid w:val="004A634F"/>
    <w:rsid w:val="004C192C"/>
    <w:rsid w:val="004E1E83"/>
    <w:rsid w:val="004E4284"/>
    <w:rsid w:val="004F1AA3"/>
    <w:rsid w:val="004F7202"/>
    <w:rsid w:val="00502576"/>
    <w:rsid w:val="005058B0"/>
    <w:rsid w:val="00505E70"/>
    <w:rsid w:val="00507957"/>
    <w:rsid w:val="0051075B"/>
    <w:rsid w:val="00526027"/>
    <w:rsid w:val="00531E56"/>
    <w:rsid w:val="005369BD"/>
    <w:rsid w:val="00543B6F"/>
    <w:rsid w:val="00554F87"/>
    <w:rsid w:val="00562132"/>
    <w:rsid w:val="0056655F"/>
    <w:rsid w:val="00570B17"/>
    <w:rsid w:val="00580568"/>
    <w:rsid w:val="0058205A"/>
    <w:rsid w:val="00586AF8"/>
    <w:rsid w:val="00596DF7"/>
    <w:rsid w:val="005A5DDC"/>
    <w:rsid w:val="005C4CBE"/>
    <w:rsid w:val="005C7580"/>
    <w:rsid w:val="005D490F"/>
    <w:rsid w:val="005E4D40"/>
    <w:rsid w:val="006102AA"/>
    <w:rsid w:val="006112B5"/>
    <w:rsid w:val="006123EC"/>
    <w:rsid w:val="00615873"/>
    <w:rsid w:val="00625FCA"/>
    <w:rsid w:val="0062615E"/>
    <w:rsid w:val="006367F5"/>
    <w:rsid w:val="006415AA"/>
    <w:rsid w:val="00643160"/>
    <w:rsid w:val="00645252"/>
    <w:rsid w:val="006838C0"/>
    <w:rsid w:val="006858DA"/>
    <w:rsid w:val="0069134B"/>
    <w:rsid w:val="006A295C"/>
    <w:rsid w:val="006B3065"/>
    <w:rsid w:val="006B79CE"/>
    <w:rsid w:val="006B7D91"/>
    <w:rsid w:val="006C730B"/>
    <w:rsid w:val="006D3681"/>
    <w:rsid w:val="006D3D74"/>
    <w:rsid w:val="006E1E1B"/>
    <w:rsid w:val="006E4615"/>
    <w:rsid w:val="006E6110"/>
    <w:rsid w:val="00705CF5"/>
    <w:rsid w:val="007100E7"/>
    <w:rsid w:val="00712A6C"/>
    <w:rsid w:val="0071334F"/>
    <w:rsid w:val="007143E9"/>
    <w:rsid w:val="00715926"/>
    <w:rsid w:val="00721FFB"/>
    <w:rsid w:val="00731BA1"/>
    <w:rsid w:val="00732F07"/>
    <w:rsid w:val="00735CE1"/>
    <w:rsid w:val="00737B01"/>
    <w:rsid w:val="007508B4"/>
    <w:rsid w:val="00756636"/>
    <w:rsid w:val="00764210"/>
    <w:rsid w:val="00772B75"/>
    <w:rsid w:val="00776FC4"/>
    <w:rsid w:val="007807FD"/>
    <w:rsid w:val="00780DFC"/>
    <w:rsid w:val="00781A74"/>
    <w:rsid w:val="0079128B"/>
    <w:rsid w:val="00793F8B"/>
    <w:rsid w:val="00797A32"/>
    <w:rsid w:val="007A3E26"/>
    <w:rsid w:val="007A6B09"/>
    <w:rsid w:val="007B7C7B"/>
    <w:rsid w:val="007C7C34"/>
    <w:rsid w:val="007D4C44"/>
    <w:rsid w:val="007D7D1D"/>
    <w:rsid w:val="007E566D"/>
    <w:rsid w:val="007E5E33"/>
    <w:rsid w:val="00806D54"/>
    <w:rsid w:val="0081590B"/>
    <w:rsid w:val="008205C5"/>
    <w:rsid w:val="0082326C"/>
    <w:rsid w:val="00832CD6"/>
    <w:rsid w:val="0083534E"/>
    <w:rsid w:val="0084509F"/>
    <w:rsid w:val="0085703E"/>
    <w:rsid w:val="008603E8"/>
    <w:rsid w:val="008654E2"/>
    <w:rsid w:val="00865AC9"/>
    <w:rsid w:val="00871942"/>
    <w:rsid w:val="00881BDC"/>
    <w:rsid w:val="0088607F"/>
    <w:rsid w:val="008A020D"/>
    <w:rsid w:val="008A1238"/>
    <w:rsid w:val="008B19B4"/>
    <w:rsid w:val="008B4CAD"/>
    <w:rsid w:val="008B6346"/>
    <w:rsid w:val="008C24DA"/>
    <w:rsid w:val="008D6A7D"/>
    <w:rsid w:val="008E5CEA"/>
    <w:rsid w:val="008E765E"/>
    <w:rsid w:val="008F277B"/>
    <w:rsid w:val="009023F0"/>
    <w:rsid w:val="009063DE"/>
    <w:rsid w:val="00906D28"/>
    <w:rsid w:val="009216E4"/>
    <w:rsid w:val="00922909"/>
    <w:rsid w:val="009522EF"/>
    <w:rsid w:val="0095443E"/>
    <w:rsid w:val="0095447A"/>
    <w:rsid w:val="009612CB"/>
    <w:rsid w:val="00963961"/>
    <w:rsid w:val="00965564"/>
    <w:rsid w:val="009661C2"/>
    <w:rsid w:val="00972F46"/>
    <w:rsid w:val="00981640"/>
    <w:rsid w:val="00984541"/>
    <w:rsid w:val="009D69CC"/>
    <w:rsid w:val="009E0965"/>
    <w:rsid w:val="009E1F58"/>
    <w:rsid w:val="009E7354"/>
    <w:rsid w:val="009E7C16"/>
    <w:rsid w:val="00A0339A"/>
    <w:rsid w:val="00A10384"/>
    <w:rsid w:val="00A21481"/>
    <w:rsid w:val="00A501BE"/>
    <w:rsid w:val="00A5631D"/>
    <w:rsid w:val="00A56376"/>
    <w:rsid w:val="00A649C6"/>
    <w:rsid w:val="00A9075E"/>
    <w:rsid w:val="00A914CB"/>
    <w:rsid w:val="00A9204E"/>
    <w:rsid w:val="00A9470E"/>
    <w:rsid w:val="00AA0636"/>
    <w:rsid w:val="00AB3C52"/>
    <w:rsid w:val="00AC0C93"/>
    <w:rsid w:val="00AC4F52"/>
    <w:rsid w:val="00AC7BA3"/>
    <w:rsid w:val="00AF6EC9"/>
    <w:rsid w:val="00B05970"/>
    <w:rsid w:val="00B072F2"/>
    <w:rsid w:val="00B13F1B"/>
    <w:rsid w:val="00B2261D"/>
    <w:rsid w:val="00B47392"/>
    <w:rsid w:val="00B60BB0"/>
    <w:rsid w:val="00B637D1"/>
    <w:rsid w:val="00B67C7A"/>
    <w:rsid w:val="00B77307"/>
    <w:rsid w:val="00B86700"/>
    <w:rsid w:val="00B91E1B"/>
    <w:rsid w:val="00BA2D17"/>
    <w:rsid w:val="00BA3F5F"/>
    <w:rsid w:val="00BA6E47"/>
    <w:rsid w:val="00BB2B34"/>
    <w:rsid w:val="00BB6DA3"/>
    <w:rsid w:val="00BC0997"/>
    <w:rsid w:val="00BC0F90"/>
    <w:rsid w:val="00BC59A3"/>
    <w:rsid w:val="00BC7C48"/>
    <w:rsid w:val="00BD4164"/>
    <w:rsid w:val="00BD5524"/>
    <w:rsid w:val="00BE3147"/>
    <w:rsid w:val="00C20E58"/>
    <w:rsid w:val="00C3257B"/>
    <w:rsid w:val="00C329FD"/>
    <w:rsid w:val="00C34352"/>
    <w:rsid w:val="00C41488"/>
    <w:rsid w:val="00C5315A"/>
    <w:rsid w:val="00C56731"/>
    <w:rsid w:val="00C6222C"/>
    <w:rsid w:val="00C71C7E"/>
    <w:rsid w:val="00C735A7"/>
    <w:rsid w:val="00C855A2"/>
    <w:rsid w:val="00C85F51"/>
    <w:rsid w:val="00C90E1D"/>
    <w:rsid w:val="00CA181E"/>
    <w:rsid w:val="00CB2465"/>
    <w:rsid w:val="00CD219F"/>
    <w:rsid w:val="00CD34FE"/>
    <w:rsid w:val="00CD48FD"/>
    <w:rsid w:val="00CD7C06"/>
    <w:rsid w:val="00CE20CE"/>
    <w:rsid w:val="00CE4F4D"/>
    <w:rsid w:val="00CF5021"/>
    <w:rsid w:val="00CF778B"/>
    <w:rsid w:val="00D13BD3"/>
    <w:rsid w:val="00D17011"/>
    <w:rsid w:val="00D235DB"/>
    <w:rsid w:val="00D37B66"/>
    <w:rsid w:val="00D626F8"/>
    <w:rsid w:val="00D73EDB"/>
    <w:rsid w:val="00D838B3"/>
    <w:rsid w:val="00D86392"/>
    <w:rsid w:val="00DA6ACB"/>
    <w:rsid w:val="00DB6513"/>
    <w:rsid w:val="00DC0CD8"/>
    <w:rsid w:val="00DC27F6"/>
    <w:rsid w:val="00DC4E94"/>
    <w:rsid w:val="00DD3895"/>
    <w:rsid w:val="00DD5392"/>
    <w:rsid w:val="00DE6E20"/>
    <w:rsid w:val="00DF7027"/>
    <w:rsid w:val="00DF7199"/>
    <w:rsid w:val="00DF7BF2"/>
    <w:rsid w:val="00E07A85"/>
    <w:rsid w:val="00E25832"/>
    <w:rsid w:val="00E31D1C"/>
    <w:rsid w:val="00E430A7"/>
    <w:rsid w:val="00E438F2"/>
    <w:rsid w:val="00E44FEF"/>
    <w:rsid w:val="00E51DDB"/>
    <w:rsid w:val="00E53C6C"/>
    <w:rsid w:val="00E57E0E"/>
    <w:rsid w:val="00E605D1"/>
    <w:rsid w:val="00E64155"/>
    <w:rsid w:val="00E7698D"/>
    <w:rsid w:val="00E80F2B"/>
    <w:rsid w:val="00E84A63"/>
    <w:rsid w:val="00E96DB6"/>
    <w:rsid w:val="00EB1D89"/>
    <w:rsid w:val="00EB6054"/>
    <w:rsid w:val="00EC17B0"/>
    <w:rsid w:val="00ED17EA"/>
    <w:rsid w:val="00ED26B3"/>
    <w:rsid w:val="00ED5927"/>
    <w:rsid w:val="00EF6ADD"/>
    <w:rsid w:val="00F01134"/>
    <w:rsid w:val="00F025D0"/>
    <w:rsid w:val="00F13BA8"/>
    <w:rsid w:val="00F15066"/>
    <w:rsid w:val="00F22002"/>
    <w:rsid w:val="00F233BA"/>
    <w:rsid w:val="00F27B31"/>
    <w:rsid w:val="00F45391"/>
    <w:rsid w:val="00F549B1"/>
    <w:rsid w:val="00F6155F"/>
    <w:rsid w:val="00F62CDA"/>
    <w:rsid w:val="00F84487"/>
    <w:rsid w:val="00F85C66"/>
    <w:rsid w:val="00F85CEA"/>
    <w:rsid w:val="00F86CF5"/>
    <w:rsid w:val="00F87B03"/>
    <w:rsid w:val="00F900B8"/>
    <w:rsid w:val="00F9740E"/>
    <w:rsid w:val="00FA5F93"/>
    <w:rsid w:val="00FA5FF3"/>
    <w:rsid w:val="00FA70E6"/>
    <w:rsid w:val="00FB2BDB"/>
    <w:rsid w:val="00FB3CD2"/>
    <w:rsid w:val="00FB5716"/>
    <w:rsid w:val="00FC14BF"/>
    <w:rsid w:val="00FC2C7D"/>
    <w:rsid w:val="00FC4FA5"/>
    <w:rsid w:val="00FD0387"/>
    <w:rsid w:val="00FD45F3"/>
    <w:rsid w:val="00FD57E8"/>
    <w:rsid w:val="00FD6C99"/>
    <w:rsid w:val="00FE2C5C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A6F6"/>
  <w15:docId w15:val="{E7B0430E-D7B5-4BAC-AE30-43E3975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A15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15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A15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5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15D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A15D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A15D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A15D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15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A15D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A15D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A15D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F8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d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rice</dc:creator>
  <cp:lastModifiedBy>debby rice</cp:lastModifiedBy>
  <cp:revision>6</cp:revision>
  <cp:lastPrinted>2018-03-12T21:20:00Z</cp:lastPrinted>
  <dcterms:created xsi:type="dcterms:W3CDTF">2018-03-12T21:19:00Z</dcterms:created>
  <dcterms:modified xsi:type="dcterms:W3CDTF">2018-07-09T22:15:00Z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